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8222"/>
      </w:tblGrid>
      <w:tr xmlns:wp14="http://schemas.microsoft.com/office/word/2010/wordml" w:rsidR="00995C69" w:rsidTr="008367CB" w14:paraId="350C7978" wp14:textId="77777777">
        <w:trPr>
          <w:cantSplit/>
          <w:trHeight w:val="851"/>
        </w:trPr>
        <w:tc>
          <w:tcPr>
            <w:tcW w:w="1843" w:type="dxa"/>
            <w:vMerge w:val="restart"/>
            <w:shd w:val="clear" w:color="auto" w:fill="auto"/>
          </w:tcPr>
          <w:p w:rsidR="00995C69" w:rsidRDefault="00A12BD8" w14:paraId="672A6659" wp14:textId="77777777">
            <w:pPr>
              <w:jc w:val="left"/>
            </w:pPr>
            <w:bookmarkStart w:name="_GoBack" w:id="0"/>
            <w:bookmarkEnd w:id="0"/>
            <w:r>
              <w:rPr>
                <w:noProof/>
                <w:lang w:val="pl-PL" w:eastAsia="ja-JP"/>
              </w:rPr>
              <w:drawing>
                <wp:inline xmlns:wp14="http://schemas.microsoft.com/office/word/2010/wordprocessingDrawing" distT="0" distB="0" distL="0" distR="0" wp14:anchorId="2E5765F5" wp14:editId="7777777">
                  <wp:extent cx="1085850" cy="1085850"/>
                  <wp:effectExtent l="0" t="0" r="0" b="0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8" t="-38" r="-38" b="-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shd w:val="clear" w:color="auto" w:fill="auto"/>
          </w:tcPr>
          <w:p w:rsidR="00995C69" w:rsidRDefault="00A12BD8" w14:paraId="4B90B639" wp14:textId="77777777">
            <w:pPr>
              <w:snapToGrid w:val="0"/>
              <w:rPr>
                <w:vertAlign w:val="sub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0" distB="0" distL="89535" distR="89535" simplePos="0" relativeHeight="251657728" behindDoc="0" locked="0" layoutInCell="1" allowOverlap="1" wp14:anchorId="04887FCE" wp14:editId="7777777">
                      <wp:simplePos x="0" y="0"/>
                      <wp:positionH relativeFrom="margin">
                        <wp:posOffset>145415</wp:posOffset>
                      </wp:positionH>
                      <wp:positionV relativeFrom="margin">
                        <wp:posOffset>1270</wp:posOffset>
                      </wp:positionV>
                      <wp:extent cx="3268345" cy="462280"/>
                      <wp:effectExtent l="2540" t="1270" r="0" b="3175"/>
                      <wp:wrapSquare wrapText="bothSides"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8345" cy="46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824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449"/>
                                  </w:tblGrid>
                                  <w:tr xmlns:wp14="http://schemas.microsoft.com/office/word/2010/wordml" w:rsidR="00995C69" w:rsidTr="008367CB" w14:paraId="21623B38" wp14:textId="77777777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1824" w:type="dxa"/>
                                        <w:shd w:val="clear" w:color="auto" w:fill="auto"/>
                                        <w:vAlign w:val="center"/>
                                      </w:tcPr>
                                      <w:p w:rsidR="00995C69" w:rsidP="00525ABB" w:rsidRDefault="00995C69" w14:paraId="55EA1AA8" wp14:textId="77777777">
                                        <w:pPr>
                                          <w:ind w:left="851"/>
                                          <w:jc w:val="center"/>
                                        </w:pPr>
                                        <w:r>
                                          <w:rPr>
                                            <w:b/>
                                            <w:sz w:val="12"/>
                                          </w:rPr>
                                          <w:t>PESEL dziecka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995C69" w:rsidRDefault="00995C69" w14:paraId="0A37501D" wp14:textId="77777777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995C69" w:rsidRDefault="00995C69" w14:paraId="5DAB6C7B" wp14:textId="77777777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995C69" w:rsidRDefault="00995C69" w14:paraId="02EB378F" wp14:textId="77777777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995C69" w:rsidRDefault="00995C69" w14:paraId="6A05A809" wp14:textId="77777777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995C69" w:rsidRDefault="00995C69" w14:paraId="5A39BBE3" wp14:textId="77777777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995C69" w:rsidRDefault="00995C69" w14:paraId="41C8F396" wp14:textId="77777777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995C69" w:rsidRDefault="00995C69" w14:paraId="72A3D3EC" wp14:textId="77777777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995C69" w:rsidRDefault="00995C69" w14:paraId="0D0B940D" wp14:textId="77777777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995C69" w:rsidRDefault="00995C69" w14:paraId="0E27B00A" wp14:textId="77777777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995C69" w:rsidRDefault="00995C69" w14:paraId="60061E4C" wp14:textId="77777777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995C69" w:rsidRDefault="00995C69" w14:paraId="44EAFD9C" wp14:textId="77777777">
                                        <w:pPr>
                                          <w:snapToGrid w:val="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xmlns:wp14="http://schemas.microsoft.com/office/word/2010/wordml" w:rsidR="00995C69" w:rsidTr="008367CB" w14:paraId="5D9F1913" wp14:textId="77777777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1824" w:type="dxa"/>
                                        <w:shd w:val="clear" w:color="auto" w:fill="auto"/>
                                        <w:vAlign w:val="center"/>
                                      </w:tcPr>
                                      <w:p w:rsidRPr="00525ABB" w:rsidR="00995C69" w:rsidP="00525ABB" w:rsidRDefault="00995C69" w14:paraId="17A6EBC4" wp14:textId="77777777">
                                        <w:pPr>
                                          <w:spacing w:line="216" w:lineRule="auto"/>
                                          <w:ind w:left="851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2"/>
                                          </w:rPr>
                                          <w:t>nr członkowski</w:t>
                                        </w:r>
                                      </w:p>
                                      <w:p w:rsidR="00995C69" w:rsidP="00525ABB" w:rsidRDefault="00995C69" w14:paraId="6447492D" wp14:textId="77777777">
                                        <w:pPr>
                                          <w:spacing w:line="216" w:lineRule="auto"/>
                                          <w:ind w:left="851"/>
                                          <w:jc w:val="center"/>
                                        </w:pPr>
                                        <w:r>
                                          <w:rPr>
                                            <w:b/>
                                            <w:sz w:val="12"/>
                                          </w:rPr>
                                          <w:t>w Ewidencji ZHP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995C69" w:rsidRDefault="00995C69" w14:paraId="4B94D5A5" wp14:textId="77777777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995C69" w:rsidRDefault="00995C69" w14:paraId="3DEEC669" wp14:textId="77777777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995C69" w:rsidRDefault="00995C69" w14:paraId="3656B9AB" wp14:textId="77777777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995C69" w:rsidRDefault="00995C69" w14:paraId="45FB0818" wp14:textId="77777777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995C69" w:rsidRDefault="00995C69" w14:paraId="049F31CB" wp14:textId="77777777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995C69" w:rsidRDefault="00995C69" w14:paraId="53128261" wp14:textId="77777777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995C69" w:rsidRDefault="00995C69" w14:paraId="62486C05" wp14:textId="77777777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995C69" w:rsidRDefault="00995C69" w14:paraId="4101652C" wp14:textId="77777777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995C69" w:rsidRDefault="00995C69" w14:paraId="4B99056E" wp14:textId="77777777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995C69" w:rsidRDefault="00995C69" w14:paraId="1299C43A" wp14:textId="77777777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" w:type="dxa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995C69" w:rsidRDefault="00995C69" w14:paraId="4DDBEF00" wp14:textId="77777777">
                                        <w:pPr>
                                          <w:snapToGrid w:val="0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xmlns:wp14="http://schemas.microsoft.com/office/word/2010/wordml" w:rsidR="00995C69" w:rsidRDefault="00995C69" w14:paraId="29D6B04F" wp14:textId="77777777">
                                  <w:r>
                                    <w:rPr>
                                      <w:rFonts w:eastAsia="Trebuchet M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5A569B2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style="position:absolute;left:0;text-align:left;margin-left:11.45pt;margin-top:.1pt;width:257.35pt;height:36.4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24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449"/>
                            </w:tblGrid>
                            <w:tr w:rsidR="00995C69" w:rsidTr="008367CB" w14:paraId="75E48060" wp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1824" w:type="dxa"/>
                                  <w:shd w:val="clear" w:color="auto" w:fill="auto"/>
                                  <w:vAlign w:val="center"/>
                                </w:tcPr>
                                <w:p w:rsidR="00995C69" w:rsidP="00525ABB" w:rsidRDefault="00995C69" w14:paraId="18827024" wp14:textId="77777777">
                                  <w:pPr>
                                    <w:ind w:left="851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PESEL dziecka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95C69" w:rsidRDefault="00995C69" w14:paraId="3461D779" wp14:textId="77777777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95C69" w:rsidRDefault="00995C69" w14:paraId="3CF2D8B6" wp14:textId="77777777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95C69" w:rsidRDefault="00995C69" w14:paraId="0FB78278" wp14:textId="77777777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95C69" w:rsidRDefault="00995C69" w14:paraId="1FC39945" wp14:textId="77777777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95C69" w:rsidRDefault="00995C69" w14:paraId="0562CB0E" wp14:textId="77777777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95C69" w:rsidRDefault="00995C69" w14:paraId="34CE0A41" wp14:textId="77777777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95C69" w:rsidRDefault="00995C69" w14:paraId="62EBF3C5" wp14:textId="77777777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95C69" w:rsidRDefault="00995C69" w14:paraId="6D98A12B" wp14:textId="77777777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95C69" w:rsidRDefault="00995C69" w14:paraId="2946DB82" wp14:textId="77777777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95C69" w:rsidRDefault="00995C69" w14:paraId="5997CC1D" wp14:textId="77777777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95C69" w:rsidRDefault="00995C69" w14:paraId="110FFD37" wp14:textId="7777777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995C69" w:rsidTr="008367CB" w14:paraId="3D15B20F" wp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1824" w:type="dxa"/>
                                  <w:shd w:val="clear" w:color="auto" w:fill="auto"/>
                                  <w:vAlign w:val="center"/>
                                </w:tcPr>
                                <w:p w:rsidRPr="00525ABB" w:rsidR="00995C69" w:rsidP="00525ABB" w:rsidRDefault="00995C69" w14:paraId="77F8AD6D" wp14:textId="77777777">
                                  <w:pPr>
                                    <w:spacing w:line="216" w:lineRule="auto"/>
                                    <w:ind w:left="851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nr członkowski</w:t>
                                  </w:r>
                                </w:p>
                                <w:p w:rsidR="00995C69" w:rsidP="00525ABB" w:rsidRDefault="00995C69" w14:paraId="44C91947" wp14:textId="77777777">
                                  <w:pPr>
                                    <w:spacing w:line="216" w:lineRule="auto"/>
                                    <w:ind w:left="851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w Ewidencji ZHP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95C69" w:rsidRDefault="00995C69" w14:paraId="6B699379" wp14:textId="77777777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95C69" w:rsidRDefault="00995C69" w14:paraId="3FE9F23F" wp14:textId="77777777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95C69" w:rsidRDefault="00995C69" w14:paraId="1F72F646" wp14:textId="77777777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95C69" w:rsidRDefault="00995C69" w14:paraId="08CE6F91" wp14:textId="77777777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95C69" w:rsidRDefault="00995C69" w14:paraId="61CDCEAD" wp14:textId="77777777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95C69" w:rsidRDefault="00995C69" w14:paraId="6BB9E253" wp14:textId="77777777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95C69" w:rsidRDefault="00995C69" w14:paraId="23DE523C" wp14:textId="77777777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95C69" w:rsidRDefault="00995C69" w14:paraId="52E56223" wp14:textId="77777777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95C69" w:rsidRDefault="00995C69" w14:paraId="07547A01" wp14:textId="77777777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95C69" w:rsidRDefault="00995C69" w14:paraId="5043CB0F" wp14:textId="77777777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95C69" w:rsidRDefault="00995C69" w14:paraId="07459315" wp14:textId="7777777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95C69" w:rsidRDefault="00995C69" w14:paraId="0A6959E7" wp14:textId="77777777">
                            <w:r>
                              <w:rPr>
                                <w:rFonts w:eastAsia="Trebuchet MS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xmlns:wp14="http://schemas.microsoft.com/office/word/2010/wordml" w:rsidR="00995C69" w:rsidTr="008367CB" w14:paraId="1ED7B990" wp14:textId="77777777">
        <w:trPr>
          <w:cantSplit/>
          <w:trHeight w:val="614"/>
        </w:trPr>
        <w:tc>
          <w:tcPr>
            <w:tcW w:w="1843" w:type="dxa"/>
            <w:vMerge/>
            <w:shd w:val="clear" w:color="auto" w:fill="auto"/>
          </w:tcPr>
          <w:p w:rsidR="00995C69" w:rsidRDefault="00995C69" w14:paraId="6537F28F" wp14:textId="77777777">
            <w:pPr>
              <w:snapToGrid w:val="0"/>
              <w:jc w:val="left"/>
              <w:rPr>
                <w:vertAlign w:val="subscript"/>
                <w:lang w:val="pl-PL" w:eastAsia="ja-JP"/>
              </w:rPr>
            </w:pPr>
          </w:p>
        </w:tc>
        <w:tc>
          <w:tcPr>
            <w:tcW w:w="8222" w:type="dxa"/>
            <w:shd w:val="clear" w:color="auto" w:fill="auto"/>
          </w:tcPr>
          <w:p w:rsidRPr="008367CB" w:rsidR="00995C69" w:rsidRDefault="00995C69" w14:paraId="50B7C901" wp14:textId="77777777">
            <w:pPr>
              <w:pStyle w:val="ZAh1"/>
              <w:jc w:val="left"/>
              <w:rPr>
                <w:color w:val="FF0000"/>
                <w:sz w:val="16"/>
                <w:szCs w:val="16"/>
                <w:lang w:val="pl-PL"/>
              </w:rPr>
            </w:pPr>
            <w:r w:rsidRPr="005E29CD">
              <w:rPr>
                <w:sz w:val="22"/>
                <w:lang w:val="pl-PL" w:eastAsia="en-US"/>
              </w:rPr>
              <w:t xml:space="preserve">Załącznik do karty kwalifikacyjnej niepełnoletniego uczestnika wypoczynku </w:t>
            </w:r>
          </w:p>
        </w:tc>
      </w:tr>
    </w:tbl>
    <w:p xmlns:wp14="http://schemas.microsoft.com/office/word/2010/wordml" w:rsidR="00995C69" w:rsidRDefault="00995C69" w14:paraId="2752A35F" wp14:textId="77777777">
      <w:pPr>
        <w:pStyle w:val="ZAh2"/>
      </w:pPr>
      <w:r>
        <w:t>I. Informacje dotyczące uczestnika formy HALiZ/wypoczynku</w:t>
      </w:r>
    </w:p>
    <w:tbl>
      <w:tblPr>
        <w:tblW w:w="0" w:type="auto"/>
        <w:tblInd w:w="-5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80"/>
        <w:gridCol w:w="8192"/>
      </w:tblGrid>
      <w:tr xmlns:wp14="http://schemas.microsoft.com/office/word/2010/wordml" w:rsidR="00995C69" w:rsidTr="008367CB" w14:paraId="7FAD57E1" wp14:textId="77777777">
        <w:trPr>
          <w:cantSplit/>
          <w:trHeight w:val="227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8EAB4"/>
            <w:vAlign w:val="center"/>
          </w:tcPr>
          <w:p w:rsidR="00995C69" w:rsidRDefault="00995C69" w14:paraId="7A0BB41C" wp14:textId="77777777">
            <w:pPr>
              <w:tabs>
                <w:tab w:val="left" w:pos="222"/>
              </w:tabs>
              <w:jc w:val="left"/>
            </w:pPr>
            <w:r>
              <w:t>Imię i nazwisko dziecka</w:t>
            </w:r>
          </w:p>
        </w:tc>
        <w:tc>
          <w:tcPr>
            <w:tcW w:w="81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995C69" w:rsidRDefault="00995C69" w14:paraId="6DFB9E20" wp14:textId="77777777">
            <w:pPr>
              <w:snapToGrid w:val="0"/>
              <w:jc w:val="left"/>
            </w:pPr>
          </w:p>
          <w:p w:rsidR="00995C69" w:rsidRDefault="00995C69" w14:paraId="70DF9E56" wp14:textId="77777777">
            <w:pPr>
              <w:jc w:val="left"/>
            </w:pPr>
          </w:p>
          <w:p w:rsidR="008367CB" w:rsidRDefault="008367CB" w14:paraId="44E871BC" wp14:textId="77777777">
            <w:pPr>
              <w:jc w:val="left"/>
            </w:pPr>
          </w:p>
        </w:tc>
      </w:tr>
    </w:tbl>
    <w:p xmlns:wp14="http://schemas.microsoft.com/office/word/2010/wordml" w:rsidR="00995C69" w:rsidRDefault="00995C69" w14:paraId="37612A66" wp14:textId="77777777">
      <w:pPr>
        <w:pStyle w:val="ZAh2"/>
      </w:pPr>
      <w:r>
        <w:t>II. Zobowiązania, zezwolenia i oświadczenia</w:t>
      </w:r>
    </w:p>
    <w:p xmlns:wp14="http://schemas.microsoft.com/office/word/2010/wordml" w:rsidR="00995C69" w:rsidP="00E9523D" w:rsidRDefault="00995C69" w14:paraId="4094AC52" wp14:textId="5F826C59">
      <w:pPr>
        <w:numPr>
          <w:ilvl w:val="0"/>
          <w:numId w:val="30"/>
        </w:numPr>
        <w:tabs>
          <w:tab w:val="clear" w:pos="567"/>
          <w:tab w:val="left" w:pos="142"/>
          <w:tab w:val="left" w:pos="6946"/>
        </w:tabs>
        <w:ind w:left="426" w:hanging="426"/>
        <w:jc w:val="left"/>
        <w:rPr/>
      </w:pPr>
      <w:r w:rsidR="00995C69">
        <w:rPr/>
        <w:t xml:space="preserve">Zobowiązuję się do uiszczenia kosztów pobytu dziecka w wysokości </w:t>
      </w:r>
      <w:r w:rsidRPr="0483C178" w:rsidR="0E46CB10">
        <w:rPr>
          <w:rStyle w:val="ZAdowypelnienia"/>
          <w:rFonts w:ascii="Trebuchet MS" w:hAnsi="Trebuchet MS" w:eastAsia="Calibri" w:cs="Trebuchet MS"/>
          <w:color w:val="auto"/>
          <w:sz w:val="16"/>
          <w:szCs w:val="16"/>
          <w:lang w:eastAsia="zh-CN" w:bidi="ar-SA"/>
        </w:rPr>
        <w:t>350</w:t>
      </w:r>
      <w:r w:rsidRPr="0483C178" w:rsidR="00712232">
        <w:rPr>
          <w:rStyle w:val="ZAdowypelnienia"/>
          <w:rFonts w:ascii="Trebuchet MS" w:hAnsi="Trebuchet MS" w:eastAsia="Calibri" w:cs="Trebuchet MS"/>
          <w:color w:val="auto"/>
          <w:sz w:val="16"/>
          <w:szCs w:val="16"/>
          <w:lang w:eastAsia="zh-CN" w:bidi="ar-SA"/>
        </w:rPr>
        <w:t>,00</w:t>
      </w:r>
      <w:r w:rsidR="00995C69">
        <w:rPr/>
        <w:t xml:space="preserve"> zł,</w:t>
      </w:r>
      <w:r w:rsidR="008367CB">
        <w:rPr/>
        <w:t xml:space="preserve"> </w:t>
      </w:r>
      <w:r w:rsidR="00995C69">
        <w:rPr/>
        <w:t xml:space="preserve">słownie: </w:t>
      </w:r>
      <w:r w:rsidRPr="0483C178" w:rsidR="1DB4E16C">
        <w:rPr>
          <w:rStyle w:val="ZAdowypelnienia"/>
        </w:rPr>
        <w:t>trzysta pięćdziesiąt</w:t>
      </w:r>
      <w:r w:rsidRPr="0483C178" w:rsidR="00712232">
        <w:rPr>
          <w:rStyle w:val="ZAdowypelnienia"/>
        </w:rPr>
        <w:t xml:space="preserve"> </w:t>
      </w:r>
      <w:r w:rsidRPr="0483C178" w:rsidR="00712232">
        <w:rPr>
          <w:rStyle w:val="ZAdowypelnienia"/>
        </w:rPr>
        <w:t>złotych</w:t>
      </w:r>
      <w:r w:rsidR="00995C69">
        <w:rPr/>
        <w:t xml:space="preserve"> .</w:t>
      </w:r>
    </w:p>
    <w:p xmlns:wp14="http://schemas.microsoft.com/office/word/2010/wordml" w:rsidR="008367CB" w:rsidP="007239C7" w:rsidRDefault="00995C69" w14:paraId="2F87291D" wp14:textId="77777777">
      <w:pPr>
        <w:pStyle w:val="Akapitzlist"/>
        <w:numPr>
          <w:ilvl w:val="0"/>
          <w:numId w:val="0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142"/>
        <w:rPr>
          <w:szCs w:val="16"/>
          <w:shd w:val="clear" w:color="auto" w:fill="FFFFFF"/>
          <w:lang w:val="pl-PL"/>
        </w:rPr>
      </w:pPr>
      <w:r w:rsidRPr="00712232">
        <w:rPr>
          <w:szCs w:val="16"/>
          <w:shd w:val="clear" w:color="auto" w:fill="FFFFFF"/>
        </w:rPr>
        <w:t xml:space="preserve">Oświadczam, że zapoznałam(-em) się i akceptuję warunki uczestnictwa na </w:t>
      </w:r>
      <w:r w:rsidRPr="00712232" w:rsidR="00712232">
        <w:rPr>
          <w:rStyle w:val="ZAdowypelnienia"/>
          <w:szCs w:val="16"/>
          <w:lang w:val="pl-PL"/>
        </w:rPr>
        <w:t xml:space="preserve">półkolonie </w:t>
      </w:r>
      <w:r w:rsidRPr="00712232">
        <w:rPr>
          <w:szCs w:val="16"/>
          <w:shd w:val="clear" w:color="auto" w:fill="FFFFFF"/>
        </w:rPr>
        <w:t>mojego dziecka w terminie</w:t>
      </w:r>
      <w:r w:rsidR="00712232">
        <w:rPr>
          <w:szCs w:val="16"/>
          <w:shd w:val="clear" w:color="auto" w:fill="FFFFFF"/>
          <w:lang w:val="pl-PL"/>
        </w:rPr>
        <w:t xml:space="preserve"> </w:t>
      </w:r>
    </w:p>
    <w:p xmlns:wp14="http://schemas.microsoft.com/office/word/2010/wordml" w:rsidR="00995C69" w:rsidP="007239C7" w:rsidRDefault="00712232" w14:paraId="5FB208D9" wp14:textId="5EADBB0F">
      <w:pPr>
        <w:pStyle w:val="Akapitzlist"/>
        <w:numPr>
          <w:numId w:val="0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142"/>
      </w:pPr>
      <w:r w:rsidRPr="0483C178" w:rsidR="141145A9">
        <w:rPr>
          <w:rStyle w:val="ZAdowypelnienia"/>
          <w:lang w:val="pl-PL"/>
        </w:rPr>
        <w:t xml:space="preserve">12</w:t>
      </w:r>
      <w:r w:rsidRPr="0483C178" w:rsidR="00712232">
        <w:rPr>
          <w:rStyle w:val="ZAdowypelnienia"/>
          <w:lang w:val="pl-PL"/>
        </w:rPr>
        <w:t xml:space="preserve">.</w:t>
      </w:r>
      <w:r w:rsidRPr="0483C178" w:rsidR="1BA4F0AB">
        <w:rPr>
          <w:rStyle w:val="ZAdowypelnienia"/>
          <w:lang w:val="pl-PL"/>
        </w:rPr>
        <w:t xml:space="preserve">02</w:t>
      </w:r>
      <w:r w:rsidRPr="0483C178" w:rsidR="00712232">
        <w:rPr>
          <w:rStyle w:val="ZAdowypelnienia"/>
          <w:lang w:val="pl-PL"/>
        </w:rPr>
        <w:t xml:space="preserve">.-</w:t>
      </w:r>
      <w:r w:rsidRPr="0483C178" w:rsidR="54C737D5">
        <w:rPr>
          <w:rStyle w:val="ZAdowypelnienia"/>
          <w:lang w:val="pl-PL"/>
        </w:rPr>
        <w:t xml:space="preserve">16</w:t>
      </w:r>
      <w:r w:rsidRPr="0483C178" w:rsidR="00712232">
        <w:rPr>
          <w:rStyle w:val="ZAdowypelnienia"/>
          <w:lang w:val="pl-PL"/>
        </w:rPr>
        <w:t xml:space="preserve">.02.2023 / </w:t>
      </w:r>
      <w:r w:rsidRPr="0483C178" w:rsidR="76E59115">
        <w:rPr>
          <w:rStyle w:val="ZAdowypelnienia"/>
          <w:lang w:val="pl-PL"/>
        </w:rPr>
        <w:t xml:space="preserve">19</w:t>
      </w:r>
      <w:r w:rsidRPr="0483C178" w:rsidR="00712232">
        <w:rPr>
          <w:rStyle w:val="ZAdowypelnienia"/>
          <w:lang w:val="pl-PL"/>
        </w:rPr>
        <w:t xml:space="preserve">.02.-</w:t>
      </w:r>
      <w:r w:rsidRPr="0483C178" w:rsidR="24CB20DB">
        <w:rPr>
          <w:rStyle w:val="ZAdowypelnienia"/>
          <w:lang w:val="pl-PL"/>
        </w:rPr>
        <w:t xml:space="preserve">23</w:t>
      </w:r>
      <w:r w:rsidRPr="0483C178" w:rsidR="00712232">
        <w:rPr>
          <w:rStyle w:val="ZAdowypelnienia"/>
          <w:lang w:val="pl-PL"/>
        </w:rPr>
        <w:t xml:space="preserve">.02.2023 </w:t>
      </w:r>
      <w:r w:rsidRPr="0483C178" w:rsidR="00995C69">
        <w:rPr>
          <w:shd w:val="clear" w:color="auto" w:fill="FFFFFF"/>
        </w:rPr>
        <w:t xml:space="preserve">w </w:t>
      </w:r>
      <w:r w:rsidRPr="0483C178" w:rsidR="00712232">
        <w:rPr>
          <w:rStyle w:val="ZAdowypelnienia"/>
          <w:lang w:val="pl-PL"/>
        </w:rPr>
        <w:t>Brodnicy</w:t>
      </w:r>
      <w:r w:rsidRPr="00712232" w:rsidR="00995C69">
        <w:rPr>
          <w:szCs w:val="16"/>
        </w:rPr>
        <w:t>.</w:t>
      </w:r>
    </w:p>
    <w:p xmlns:wp14="http://schemas.microsoft.com/office/word/2010/wordml" w:rsidR="00995C69" w:rsidRDefault="00995C69" w14:paraId="574FDA0B" wp14:textId="77777777">
      <w:pPr>
        <w:pStyle w:val="Akapitzlist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142" w:hanging="142"/>
      </w:pPr>
      <w:r>
        <w:rPr>
          <w:szCs w:val="16"/>
          <w:shd w:val="clear" w:color="auto" w:fill="FFFFFF"/>
        </w:rPr>
        <w:t>Oświadczam, że podałam(-em) wszystkie znane mi informacje o dziecku, które mogą pomóc w zapewnieniu właściwej opieki w czasie pobytu dzie</w:t>
      </w:r>
      <w:r>
        <w:rPr>
          <w:szCs w:val="16"/>
        </w:rPr>
        <w:t>cka na formie HALiZ/</w:t>
      </w:r>
      <w:r>
        <w:rPr>
          <w:szCs w:val="16"/>
          <w:shd w:val="clear" w:color="auto" w:fill="FFFFFF"/>
        </w:rPr>
        <w:t xml:space="preserve"> wypoczynku. </w:t>
      </w:r>
    </w:p>
    <w:p xmlns:wp14="http://schemas.microsoft.com/office/word/2010/wordml" w:rsidR="00995C69" w:rsidRDefault="00995C69" w14:paraId="32AA748F" wp14:textId="77777777">
      <w:pPr>
        <w:pStyle w:val="Akapitzlist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142" w:hanging="142"/>
      </w:pPr>
      <w:r>
        <w:rPr>
          <w:color w:val="000000"/>
          <w:szCs w:val="16"/>
        </w:rPr>
        <w:t xml:space="preserve">Oświadczam, dziecko przyjmuje na stałe następujące leki: </w:t>
      </w:r>
      <w:r>
        <w:rPr>
          <w:rStyle w:val="ZAdowypelnienia"/>
          <w:szCs w:val="16"/>
        </w:rPr>
        <w:tab/>
      </w:r>
      <w:r>
        <w:rPr>
          <w:rStyle w:val="ZAdowypelnienia"/>
          <w:szCs w:val="16"/>
        </w:rPr>
        <w:tab/>
      </w:r>
      <w:r>
        <w:rPr>
          <w:rStyle w:val="ZAdowypelnienia"/>
          <w:szCs w:val="16"/>
        </w:rPr>
        <w:tab/>
      </w:r>
      <w:r>
        <w:rPr>
          <w:rStyle w:val="ZAdowypelnienia"/>
          <w:szCs w:val="16"/>
        </w:rPr>
        <w:tab/>
      </w:r>
      <w:r>
        <w:rPr>
          <w:rStyle w:val="ZAdowypelnienia"/>
          <w:szCs w:val="16"/>
        </w:rPr>
        <w:tab/>
      </w:r>
      <w:r>
        <w:rPr>
          <w:rStyle w:val="ZAdowypelnienia"/>
          <w:szCs w:val="16"/>
        </w:rPr>
        <w:tab/>
      </w:r>
      <w:r>
        <w:rPr>
          <w:rStyle w:val="ZAdowypelnienia"/>
          <w:szCs w:val="16"/>
        </w:rPr>
        <w:tab/>
      </w:r>
      <w:r>
        <w:rPr>
          <w:rStyle w:val="ZAdowypelnienia"/>
          <w:szCs w:val="16"/>
        </w:rPr>
        <w:tab/>
      </w:r>
      <w:r>
        <w:rPr>
          <w:rStyle w:val="ZAdowypelnienia"/>
          <w:szCs w:val="16"/>
        </w:rPr>
        <w:tab/>
      </w:r>
      <w:r>
        <w:rPr>
          <w:rStyle w:val="ZAdowypelnienia"/>
          <w:szCs w:val="16"/>
        </w:rPr>
        <w:tab/>
      </w:r>
      <w:r>
        <w:rPr>
          <w:rStyle w:val="ZAdowypelnienia"/>
          <w:szCs w:val="16"/>
        </w:rPr>
        <w:tab/>
      </w:r>
      <w:r>
        <w:rPr>
          <w:rStyle w:val="ZAdowypelnienia"/>
          <w:szCs w:val="16"/>
        </w:rPr>
        <w:tab/>
      </w:r>
      <w:r>
        <w:rPr>
          <w:rStyle w:val="ZAdowypelnienia"/>
          <w:szCs w:val="16"/>
        </w:rPr>
        <w:tab/>
      </w:r>
      <w:r w:rsidR="008367CB">
        <w:rPr>
          <w:rStyle w:val="ZAdowypelnienia"/>
          <w:szCs w:val="16"/>
          <w:lang w:val="pl-PL"/>
        </w:rPr>
        <w:t xml:space="preserve">                                                                                                                                   </w:t>
      </w:r>
      <w:r>
        <w:rPr>
          <w:rStyle w:val="ZAdowypelnienia"/>
          <w:szCs w:val="16"/>
        </w:rPr>
        <w:tab/>
      </w:r>
      <w:r w:rsidR="008367CB">
        <w:rPr>
          <w:rStyle w:val="ZAdowypelnienia"/>
          <w:szCs w:val="16"/>
          <w:lang w:val="pl-PL"/>
        </w:rPr>
        <w:t xml:space="preserve">       </w:t>
      </w:r>
    </w:p>
    <w:p xmlns:wp14="http://schemas.microsoft.com/office/word/2010/wordml" w:rsidR="00995C69" w:rsidRDefault="00995C69" w14:paraId="3340AE3F" wp14:textId="77777777">
      <w:pPr>
        <w:pStyle w:val="Akapitzlist"/>
        <w:numPr>
          <w:ilvl w:val="0"/>
          <w:numId w:val="0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142"/>
      </w:pPr>
      <w:r>
        <w:rPr>
          <w:color w:val="000000"/>
          <w:szCs w:val="16"/>
          <w:lang w:val="pl-PL"/>
        </w:rPr>
        <w:t xml:space="preserve">w </w:t>
      </w:r>
      <w:r>
        <w:rPr>
          <w:color w:val="000000"/>
          <w:szCs w:val="16"/>
        </w:rPr>
        <w:t xml:space="preserve">dawkach: </w:t>
      </w:r>
      <w:r>
        <w:rPr>
          <w:rStyle w:val="ZAdowypelnienia"/>
          <w:szCs w:val="16"/>
        </w:rPr>
        <w:tab/>
      </w:r>
      <w:r>
        <w:rPr>
          <w:rStyle w:val="ZAdowypelnienia"/>
          <w:szCs w:val="16"/>
          <w:lang w:val="pl-PL"/>
        </w:rPr>
        <w:t xml:space="preserve">                                                                                                            </w:t>
      </w:r>
      <w:r>
        <w:rPr>
          <w:rStyle w:val="ZAdowypelnienia"/>
          <w:szCs w:val="16"/>
        </w:rPr>
        <w:tab/>
      </w:r>
      <w:r>
        <w:rPr>
          <w:rStyle w:val="ZAdowypelnienia"/>
          <w:szCs w:val="16"/>
        </w:rPr>
        <w:tab/>
      </w:r>
      <w:r>
        <w:rPr>
          <w:rStyle w:val="ZAdowypelnienia"/>
          <w:szCs w:val="16"/>
        </w:rPr>
        <w:tab/>
      </w:r>
      <w:r>
        <w:rPr>
          <w:rStyle w:val="ZAdowypelnienia"/>
          <w:szCs w:val="16"/>
        </w:rPr>
        <w:tab/>
      </w:r>
      <w:r>
        <w:rPr>
          <w:rStyle w:val="ZAdowypelnienia"/>
          <w:szCs w:val="16"/>
        </w:rPr>
        <w:tab/>
      </w:r>
      <w:r>
        <w:rPr>
          <w:rStyle w:val="ZAdowypelnienia"/>
          <w:szCs w:val="16"/>
        </w:rPr>
        <w:tab/>
      </w:r>
      <w:r>
        <w:rPr>
          <w:rStyle w:val="ZAdowypelnienia"/>
          <w:szCs w:val="16"/>
        </w:rPr>
        <w:tab/>
      </w:r>
      <w:r>
        <w:rPr>
          <w:rStyle w:val="ZAdowypelnienia"/>
          <w:szCs w:val="16"/>
        </w:rPr>
        <w:tab/>
      </w:r>
      <w:r w:rsidR="008367CB">
        <w:rPr>
          <w:rStyle w:val="ZAdowypelnienia"/>
          <w:szCs w:val="16"/>
          <w:lang w:val="pl-PL"/>
        </w:rPr>
        <w:t xml:space="preserve">                                                                                                                              </w:t>
      </w:r>
      <w:r>
        <w:rPr>
          <w:rStyle w:val="ZAdowypelnienia"/>
          <w:szCs w:val="16"/>
        </w:rPr>
        <w:tab/>
      </w:r>
      <w:r>
        <w:rPr>
          <w:rStyle w:val="ZAdowypelnienia"/>
          <w:szCs w:val="16"/>
        </w:rPr>
        <w:tab/>
      </w:r>
      <w:r>
        <w:rPr>
          <w:rStyle w:val="ZAdowypelnienia"/>
          <w:szCs w:val="16"/>
        </w:rPr>
        <w:tab/>
      </w:r>
    </w:p>
    <w:p xmlns:wp14="http://schemas.microsoft.com/office/word/2010/wordml" w:rsidR="00995C69" w:rsidRDefault="00995C69" w14:paraId="03D4224D" wp14:textId="77777777">
      <w:pPr>
        <w:pStyle w:val="Akapitzlist"/>
        <w:numPr>
          <w:ilvl w:val="0"/>
          <w:numId w:val="0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after="200" w:line="276" w:lineRule="auto"/>
        <w:ind w:left="142"/>
      </w:pPr>
      <w:r>
        <w:rPr>
          <w:color w:val="000000"/>
          <w:szCs w:val="16"/>
        </w:rPr>
        <w:t xml:space="preserve">(na dowód czego załączam odpowiednie zaświadczenie lekarskie) oraz, że jako rodzic/opiekun wyposażam dziecko w odpowiednie leki (w przypadku ich zażywania przez dziecko na stałe) w ilości niezbędnej do podania podczas trwania całej formy HALiZ/ wypoczynku i jednocześnie przekazuję je </w:t>
      </w:r>
      <w:r w:rsidRPr="00B26335">
        <w:rPr>
          <w:rStyle w:val="ZAdowypelnienia"/>
          <w:strike/>
        </w:rPr>
        <w:t>opiekunowi</w:t>
      </w:r>
      <w:r>
        <w:rPr>
          <w:rStyle w:val="ZAdowypelnienia"/>
        </w:rPr>
        <w:t>/wychowawcy/</w:t>
      </w:r>
      <w:r w:rsidRPr="00B26335">
        <w:rPr>
          <w:rStyle w:val="ZAdowypelnienia"/>
          <w:strike/>
        </w:rPr>
        <w:t>pielęgniarce</w:t>
      </w:r>
      <w:r>
        <w:rPr>
          <w:rStyle w:val="ZAdowypelnienia"/>
          <w:lang w:val="pl-PL"/>
        </w:rPr>
        <w:t>*</w:t>
      </w:r>
      <w:r>
        <w:rPr>
          <w:color w:val="000000"/>
          <w:szCs w:val="16"/>
        </w:rPr>
        <w:t>.</w:t>
      </w:r>
    </w:p>
    <w:p xmlns:wp14="http://schemas.microsoft.com/office/word/2010/wordml" w:rsidRPr="007A764B" w:rsidR="00ED7D96" w:rsidRDefault="00995C69" w14:paraId="0CC2E1E0" wp14:textId="77777777">
      <w:pPr>
        <w:pStyle w:val="Akapitzlist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ind w:left="142" w:hanging="142"/>
      </w:pPr>
      <w:r>
        <w:rPr>
          <w:color w:val="000000"/>
          <w:szCs w:val="16"/>
        </w:rPr>
        <w:t xml:space="preserve">Oświadczam, że w razie zagrożenia </w:t>
      </w:r>
      <w:r w:rsidRPr="00E341F5">
        <w:rPr>
          <w:color w:val="000000"/>
          <w:szCs w:val="16"/>
        </w:rPr>
        <w:t>życia</w:t>
      </w:r>
      <w:r w:rsidRPr="00E341F5" w:rsidR="00AC36D0">
        <w:rPr>
          <w:color w:val="000000"/>
          <w:szCs w:val="16"/>
          <w:lang w:val="pl-PL"/>
        </w:rPr>
        <w:t xml:space="preserve"> i zdrowia</w:t>
      </w:r>
      <w:r w:rsidRPr="00E341F5">
        <w:rPr>
          <w:color w:val="000000"/>
          <w:szCs w:val="16"/>
        </w:rPr>
        <w:t xml:space="preserve"> dziecka</w:t>
      </w:r>
      <w:r>
        <w:rPr>
          <w:color w:val="000000"/>
          <w:szCs w:val="16"/>
        </w:rPr>
        <w:t xml:space="preserve"> zgadzam się na jego leczenie szpitalne, zabiegi diagnostyczne, operacje na podstawie decyzji podjętych przez właściwy personel służby zdrowia</w:t>
      </w:r>
      <w:r w:rsidR="00ED7D96">
        <w:rPr>
          <w:color w:val="000000"/>
          <w:szCs w:val="16"/>
          <w:lang w:val="pl-PL"/>
        </w:rPr>
        <w:t>.</w:t>
      </w:r>
    </w:p>
    <w:p xmlns:wp14="http://schemas.microsoft.com/office/word/2010/wordml" w:rsidRPr="007A764B" w:rsidR="007A764B" w:rsidP="009E3686" w:rsidRDefault="009E3686" w14:paraId="3E991372" wp14:textId="77777777">
      <w:pPr>
        <w:pStyle w:val="Akapitzlist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ind w:left="142" w:hanging="142"/>
        <w:rPr>
          <w:color w:val="000000"/>
          <w:szCs w:val="16"/>
        </w:rPr>
      </w:pPr>
      <w:r>
        <w:rPr>
          <w:color w:val="000000"/>
          <w:szCs w:val="16"/>
          <w:lang w:val="pl-PL"/>
        </w:rPr>
        <w:t>Oświadczam, że</w:t>
      </w:r>
      <w:r w:rsidRPr="007A764B">
        <w:rPr>
          <w:color w:val="000000"/>
          <w:szCs w:val="16"/>
        </w:rPr>
        <w:t xml:space="preserve"> dziecko</w:t>
      </w:r>
      <w:r>
        <w:rPr>
          <w:color w:val="000000"/>
          <w:szCs w:val="16"/>
          <w:lang w:val="pl-PL"/>
        </w:rPr>
        <w:t xml:space="preserve"> jest</w:t>
      </w:r>
      <w:r w:rsidR="007A764B">
        <w:rPr>
          <w:color w:val="000000"/>
          <w:szCs w:val="16"/>
          <w:lang w:val="pl-PL"/>
        </w:rPr>
        <w:t xml:space="preserve"> (zaznaczyć właściwe):</w:t>
      </w:r>
    </w:p>
    <w:p xmlns:wp14="http://schemas.microsoft.com/office/word/2010/wordml" w:rsidR="007A764B" w:rsidP="007A764B" w:rsidRDefault="007A764B" w14:paraId="0CD0461A" wp14:textId="77777777">
      <w:pPr>
        <w:pStyle w:val="Akapitzlist"/>
        <w:numPr>
          <w:ilvl w:val="0"/>
          <w:numId w:val="0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ind w:left="142"/>
        <w:rPr>
          <w:color w:val="000000"/>
          <w:szCs w:val="16"/>
          <w:lang w:val="pl-PL"/>
        </w:rPr>
      </w:pPr>
      <w:r w:rsidRPr="007A764B">
        <w:rPr>
          <w:rFonts w:ascii="Wingdings" w:hAnsi="Wingdings"/>
          <w:color w:val="000000"/>
          <w:sz w:val="20"/>
          <w:lang w:val="pl-PL"/>
        </w:rPr>
        <w:t>o</w:t>
      </w:r>
      <w:r w:rsidRPr="007A764B">
        <w:rPr>
          <w:color w:val="000000"/>
          <w:szCs w:val="16"/>
          <w:lang w:val="pl-PL"/>
        </w:rPr>
        <w:t xml:space="preserve"> </w:t>
      </w:r>
      <w:r w:rsidR="009E3686">
        <w:rPr>
          <w:color w:val="000000"/>
          <w:szCs w:val="16"/>
          <w:lang w:val="pl-PL"/>
        </w:rPr>
        <w:t>zdrowe</w:t>
      </w:r>
    </w:p>
    <w:p xmlns:wp14="http://schemas.microsoft.com/office/word/2010/wordml" w:rsidRPr="007A764B" w:rsidR="009E3686" w:rsidP="0483C178" w:rsidRDefault="007A764B" w14:paraId="4A91341F" wp14:textId="4698459E">
      <w:pPr>
        <w:pStyle w:val="Akapitzlist"/>
        <w:numPr>
          <w:numId w:val="0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ind w:left="142"/>
        <w:rPr>
          <w:color w:val="000000"/>
        </w:rPr>
      </w:pPr>
      <w:r w:rsidRPr="0483C178" w:rsidR="007A764B">
        <w:rPr>
          <w:rFonts w:ascii="Wingdings" w:hAnsi="Wingdings"/>
          <w:color w:val="000000" w:themeColor="text1" w:themeTint="FF" w:themeShade="FF"/>
          <w:sz w:val="20"/>
          <w:szCs w:val="20"/>
          <w:lang w:val="pl-PL"/>
        </w:rPr>
        <w:t>o</w:t>
      </w:r>
      <w:r w:rsidRPr="0483C178" w:rsidR="009E3686">
        <w:rPr>
          <w:color w:val="000000" w:themeColor="text1" w:themeTint="FF" w:themeShade="FF"/>
        </w:rPr>
        <w:t>choruje na chorob</w:t>
      </w:r>
      <w:r w:rsidRPr="0483C178" w:rsidR="009E3686">
        <w:rPr>
          <w:color w:val="000000" w:themeColor="text1" w:themeTint="FF" w:themeShade="FF"/>
          <w:lang w:val="pl-PL"/>
        </w:rPr>
        <w:t>ę</w:t>
      </w:r>
      <w:r w:rsidRPr="0483C178" w:rsidR="009E3686">
        <w:rPr>
          <w:color w:val="000000" w:themeColor="text1" w:themeTint="FF" w:themeShade="FF"/>
        </w:rPr>
        <w:t xml:space="preserve"> przewlekła</w:t>
      </w:r>
      <w:r w:rsidRPr="0483C178" w:rsidR="009E3686">
        <w:rPr>
          <w:rFonts w:ascii="Arial" w:hAnsi="Arial" w:cs="Arial"/>
          <w:color w:val="000000" w:themeColor="text1" w:themeTint="FF" w:themeShade="FF"/>
        </w:rPr>
        <w:t>̨</w:t>
      </w:r>
      <w:r w:rsidRPr="0483C178" w:rsidR="007A764B">
        <w:rPr>
          <w:color w:val="000000" w:themeColor="text1" w:themeTint="FF" w:themeShade="FF"/>
          <w:lang w:val="pl-PL"/>
        </w:rPr>
        <w:t>, a informacje o chorobie zostały przeze mnie opisane w kwarcie kwalifikacyjnej uczestnika wypoczynku.</w:t>
      </w:r>
    </w:p>
    <w:p xmlns:wp14="http://schemas.microsoft.com/office/word/2010/wordml" w:rsidRPr="00A25EE4" w:rsidR="00A25EE4" w:rsidP="00A25EE4" w:rsidRDefault="00A25EE4" w14:paraId="0F6E84F8" wp14:textId="77777777">
      <w:pPr>
        <w:pStyle w:val="Akapitzlist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ind w:left="142" w:hanging="142"/>
        <w:rPr>
          <w:color w:val="000000"/>
          <w:szCs w:val="16"/>
        </w:rPr>
      </w:pPr>
      <w:r w:rsidRPr="0483C178" w:rsidR="00A25EE4">
        <w:rPr>
          <w:color w:val="000000" w:themeColor="text1" w:themeTint="FF" w:themeShade="FF"/>
        </w:rPr>
        <w:t xml:space="preserve">W związku z zamiarem uczestnictwa w formach wypoczynku organizowanego w ramach Harcerskiej Akcji Letniej przez wskazaną powyżej osobę, zobowiązujemy się do zapewnienia jej, we własnym zakresie, środków ochrony osobistej, zgodnie z obowiązującymi w tym zakresie w ZHP wytycznymi. </w:t>
      </w:r>
    </w:p>
    <w:p xmlns:wp14="http://schemas.microsoft.com/office/word/2010/wordml" w:rsidR="002B1680" w:rsidP="002B1680" w:rsidRDefault="002B1680" w14:paraId="01333152" wp14:textId="77777777">
      <w:pPr>
        <w:pStyle w:val="Akapitzlist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ind w:left="142" w:hanging="142"/>
        <w:rPr>
          <w:color w:val="000000"/>
          <w:szCs w:val="16"/>
        </w:rPr>
      </w:pPr>
      <w:r w:rsidRPr="0483C178" w:rsidR="002B1680">
        <w:rPr>
          <w:color w:val="000000" w:themeColor="text1" w:themeTint="FF" w:themeShade="FF"/>
        </w:rPr>
        <w:t>Zobowiązuj</w:t>
      </w:r>
      <w:r w:rsidRPr="0483C178" w:rsidR="002B1680">
        <w:rPr>
          <w:color w:val="000000" w:themeColor="text1" w:themeTint="FF" w:themeShade="FF"/>
          <w:lang w:val="pl-PL"/>
        </w:rPr>
        <w:t>ę</w:t>
      </w:r>
      <w:r w:rsidRPr="0483C178" w:rsidR="002B1680">
        <w:rPr>
          <w:color w:val="000000" w:themeColor="text1" w:themeTint="FF" w:themeShade="FF"/>
        </w:rPr>
        <w:t xml:space="preserve"> się do niezwłocznego – do 2 godzin – odbioru dziecka z wypoczynku w przypadku wystąpienia u dziecka niepokojących objawów choroby (podwyższona temperatura, kaszel, katar, duszności, biegunka, wymioty lub wysypka).</w:t>
      </w:r>
    </w:p>
    <w:p xmlns:wp14="http://schemas.microsoft.com/office/word/2010/wordml" w:rsidRPr="002B1680" w:rsidR="008367CB" w:rsidP="00E27F40" w:rsidRDefault="008367CB" w14:paraId="144A5D23" wp14:textId="77777777">
      <w:pPr>
        <w:pStyle w:val="Akapitzlist"/>
        <w:numPr>
          <w:ilvl w:val="0"/>
          <w:numId w:val="0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ind w:left="142"/>
        <w:rPr>
          <w:color w:val="000000"/>
          <w:szCs w:val="16"/>
        </w:rPr>
      </w:pPr>
    </w:p>
    <w:p xmlns:wp14="http://schemas.microsoft.com/office/word/2010/wordml" w:rsidRPr="00852E1F" w:rsidR="00852E1F" w:rsidP="00BF2F77" w:rsidRDefault="00852E1F" w14:paraId="738610EB" wp14:textId="77777777">
      <w:pPr>
        <w:pStyle w:val="Akapitzlist"/>
        <w:numPr>
          <w:ilvl w:val="0"/>
          <w:numId w:val="0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rPr>
          <w:color w:val="000000"/>
          <w:szCs w:val="16"/>
        </w:rPr>
      </w:pPr>
    </w:p>
    <w:p xmlns:wp14="http://schemas.microsoft.com/office/word/2010/wordml" w:rsidR="004C6135" w:rsidP="004C6135" w:rsidRDefault="004C6135" w14:paraId="637805D2" wp14:textId="77777777">
      <w:pPr>
        <w:pStyle w:val="Akapitzlist"/>
        <w:numPr>
          <w:ilvl w:val="0"/>
          <w:numId w:val="0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ind w:left="360" w:hanging="360"/>
        <w:rPr>
          <w:color w:val="000000"/>
          <w:szCs w:val="16"/>
          <w:lang w:val="pl-P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74"/>
        <w:gridCol w:w="3575"/>
        <w:gridCol w:w="20"/>
        <w:gridCol w:w="158"/>
      </w:tblGrid>
      <w:tr xmlns:wp14="http://schemas.microsoft.com/office/word/2010/wordml" w:rsidR="004C6135" w:rsidTr="004C6135" w14:paraId="463F29E8" wp14:textId="77777777">
        <w:trPr>
          <w:trHeight w:val="397"/>
          <w:jc w:val="center"/>
        </w:trPr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4C6135" w:rsidP="0032646F" w:rsidRDefault="004C6135" w14:paraId="3B7B4B86" wp14:textId="77777777">
            <w:pPr>
              <w:snapToGrid w:val="0"/>
              <w:jc w:val="center"/>
            </w:pPr>
          </w:p>
          <w:p w:rsidR="008367CB" w:rsidP="0032646F" w:rsidRDefault="008367CB" w14:paraId="3A0FF5F2" wp14:textId="77777777">
            <w:pPr>
              <w:snapToGrid w:val="0"/>
              <w:jc w:val="center"/>
            </w:pPr>
          </w:p>
          <w:p w:rsidR="008367CB" w:rsidP="0032646F" w:rsidRDefault="008367CB" w14:paraId="5630AD66" wp14:textId="77777777">
            <w:pPr>
              <w:snapToGrid w:val="0"/>
              <w:jc w:val="center"/>
            </w:pPr>
          </w:p>
        </w:tc>
        <w:tc>
          <w:tcPr>
            <w:tcW w:w="37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4C6135" w:rsidP="0032646F" w:rsidRDefault="004C6135" w14:paraId="61829076" wp14:textId="77777777">
            <w:pPr>
              <w:snapToGrid w:val="0"/>
              <w:jc w:val="center"/>
            </w:pPr>
          </w:p>
        </w:tc>
      </w:tr>
      <w:tr xmlns:wp14="http://schemas.microsoft.com/office/word/2010/wordml" w:rsidR="004C6135" w:rsidTr="004C6135" w14:paraId="78777082" wp14:textId="77777777">
        <w:tblPrEx>
          <w:tblCellMar>
            <w:left w:w="0" w:type="dxa"/>
            <w:right w:w="0" w:type="dxa"/>
          </w:tblCellMar>
        </w:tblPrEx>
        <w:trPr>
          <w:gridAfter w:val="1"/>
          <w:wAfter w:w="158" w:type="dxa"/>
          <w:trHeight w:val="23"/>
          <w:jc w:val="center"/>
        </w:trPr>
        <w:tc>
          <w:tcPr>
            <w:tcW w:w="3574" w:type="dxa"/>
            <w:shd w:val="clear" w:color="auto" w:fill="auto"/>
          </w:tcPr>
          <w:p w:rsidR="004C6135" w:rsidP="0032646F" w:rsidRDefault="004C6135" w14:paraId="78455094" wp14:textId="77777777">
            <w:pPr>
              <w:pStyle w:val="ZAPodpispola"/>
            </w:pPr>
            <w:r>
              <w:t>miejscowość, data</w:t>
            </w:r>
          </w:p>
        </w:tc>
        <w:tc>
          <w:tcPr>
            <w:tcW w:w="3575" w:type="dxa"/>
            <w:shd w:val="clear" w:color="auto" w:fill="auto"/>
          </w:tcPr>
          <w:p w:rsidR="004C6135" w:rsidP="0032646F" w:rsidRDefault="004C6135" w14:paraId="5E0BA4A0" wp14:textId="77777777">
            <w:pPr>
              <w:pStyle w:val="ZAPodpispola"/>
            </w:pPr>
            <w:r>
              <w:t>podpisy rodziców lub opiekuna prawnego</w:t>
            </w:r>
          </w:p>
        </w:tc>
        <w:tc>
          <w:tcPr>
            <w:tcW w:w="20" w:type="dxa"/>
            <w:shd w:val="clear" w:color="auto" w:fill="auto"/>
          </w:tcPr>
          <w:p w:rsidR="004C6135" w:rsidP="0032646F" w:rsidRDefault="004C6135" w14:paraId="2BA226A1" wp14:textId="77777777">
            <w:pPr>
              <w:snapToGrid w:val="0"/>
              <w:rPr>
                <w:rFonts w:eastAsia="Trebuchet MS"/>
              </w:rPr>
            </w:pPr>
          </w:p>
        </w:tc>
      </w:tr>
    </w:tbl>
    <w:p xmlns:wp14="http://schemas.microsoft.com/office/word/2010/wordml" w:rsidRPr="007A764B" w:rsidR="009E3686" w:rsidP="007A764B" w:rsidRDefault="009E3686" w14:paraId="17AD93B2" wp14:textId="77777777">
      <w:pPr>
        <w:pStyle w:val="Akapitzlist"/>
        <w:numPr>
          <w:ilvl w:val="0"/>
          <w:numId w:val="0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rPr>
          <w:lang w:val="pl-PL"/>
        </w:rPr>
      </w:pPr>
    </w:p>
    <w:sectPr w:rsidRPr="007A764B" w:rsidR="009E3686" w:rsidSect="008367CB">
      <w:headerReference w:type="default" r:id="rId10"/>
      <w:footerReference w:type="default" r:id="rId11"/>
      <w:headerReference w:type="first" r:id="rId12"/>
      <w:footerReference w:type="first" r:id="rId13"/>
      <w:pgSz w:w="11906" w:h="16838" w:orient="portrait" w:code="9"/>
      <w:pgMar w:top="1021" w:right="991" w:bottom="102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E9523D" w:rsidRDefault="00E9523D" w14:paraId="0DE4B5B7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E9523D" w:rsidRDefault="00E9523D" w14:paraId="66204FF1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900"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charset w:val="00"/>
    <w:family w:val="modern"/>
    <w:notTrueType/>
    <w:pitch w:val="variable"/>
    <w:sig w:usb0="A00000AF" w:usb1="4000004A" w:usb2="00000000" w:usb3="00000000" w:csb0="0000009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500">
    <w:charset w:val="00"/>
    <w:family w:val="modern"/>
    <w:notTrueType/>
    <w:pitch w:val="variable"/>
    <w:sig w:usb0="A00000AF" w:usb1="4000004A" w:usb2="00000000" w:usb3="00000000" w:csb0="00000093" w:csb1="00000000"/>
  </w:font>
  <w:font w:name="WenQuanYi Zen Hei">
    <w:altName w:val="Cambria"/>
    <w:charset w:val="00"/>
    <w:family w:val="roman"/>
    <w:pitch w:val="default"/>
  </w:font>
  <w:font w:name="Museo Sans 900">
    <w:charset w:val="00"/>
    <w:family w:val="auto"/>
    <w:notTrueType/>
    <w:pitch w:val="variable"/>
    <w:sig w:usb0="A00000AF" w:usb1="4000004A" w:usb2="00000000" w:usb3="00000000" w:csb0="00000093" w:csb1="00000000"/>
  </w:font>
  <w:font w:name="FreeSans">
    <w:altName w:val="Cambria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u Sans OT2 Medium">
    <w:altName w:val="Arial"/>
    <w:charset w:val="00"/>
    <w:family w:val="modern"/>
    <w:notTrueType/>
    <w:pitch w:val="variable"/>
    <w:sig w:usb0="00000001" w:usb1="00000000" w:usb2="00000000" w:usb3="00000000" w:csb0="00000093" w:csb1="00000000"/>
  </w:font>
  <w:font w:name="Proxima Nova">
    <w:altName w:val="Times New Roman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995C69" w:rsidRDefault="00A12BD8" w14:paraId="512F52E0" wp14:textId="77777777">
    <w:pPr>
      <w:jc w:val="right"/>
      <w:rPr>
        <w:sz w:val="12"/>
        <w:szCs w:val="12"/>
        <w:lang w:val="pl-PL" w:eastAsia="ja-JP"/>
      </w:rPr>
    </w:pPr>
    <w:r>
      <w:rPr>
        <w:noProof/>
      </w:rPr>
      <w:drawing>
        <wp:anchor xmlns:wp14="http://schemas.microsoft.com/office/word/2010/wordprocessingDrawing" distT="0" distB="0" distL="114935" distR="114935" simplePos="0" relativeHeight="251655680" behindDoc="1" locked="0" layoutInCell="1" allowOverlap="1" wp14:anchorId="74744332" wp14:editId="7777777">
          <wp:simplePos x="0" y="0"/>
          <wp:positionH relativeFrom="margin">
            <wp:posOffset>0</wp:posOffset>
          </wp:positionH>
          <wp:positionV relativeFrom="page">
            <wp:posOffset>9721215</wp:posOffset>
          </wp:positionV>
          <wp:extent cx="1073785" cy="418465"/>
          <wp:effectExtent l="0" t="0" r="0" b="0"/>
          <wp:wrapNone/>
          <wp:docPr id="152" name="Obraz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5" r="-37" b="-95"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418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xmlns:wp14="http://schemas.microsoft.com/office/word/2010/wordprocessingDrawing" distT="0" distB="0" distL="114935" distR="114935" simplePos="0" relativeHeight="251660800" behindDoc="0" locked="0" layoutInCell="1" allowOverlap="1" wp14:anchorId="0E2696BA" wp14:editId="7777777">
          <wp:simplePos x="0" y="0"/>
          <wp:positionH relativeFrom="page">
            <wp:posOffset>360045</wp:posOffset>
          </wp:positionH>
          <wp:positionV relativeFrom="page">
            <wp:posOffset>6804660</wp:posOffset>
          </wp:positionV>
          <wp:extent cx="1073785" cy="418465"/>
          <wp:effectExtent l="0" t="0" r="0" b="0"/>
          <wp:wrapSquare wrapText="bothSides"/>
          <wp:docPr id="151" name="Obraz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5" r="-37" b="-95"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418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995C69" w:rsidRDefault="00A12BD8" w14:paraId="60997552" wp14:textId="77777777">
    <w:pPr>
      <w:jc w:val="right"/>
      <w:rPr>
        <w:sz w:val="12"/>
        <w:szCs w:val="12"/>
        <w:lang w:val="pl-PL" w:eastAsia="ja-JP"/>
      </w:rPr>
    </w:pPr>
    <w:r>
      <w:rPr>
        <w:noProof/>
      </w:rPr>
      <w:drawing>
        <wp:anchor xmlns:wp14="http://schemas.microsoft.com/office/word/2010/wordprocessingDrawing" distT="0" distB="0" distL="114935" distR="114935" simplePos="0" relativeHeight="251658752" behindDoc="1" locked="0" layoutInCell="1" allowOverlap="1" wp14:anchorId="2C898F12" wp14:editId="7777777">
          <wp:simplePos x="0" y="0"/>
          <wp:positionH relativeFrom="page">
            <wp:posOffset>540385</wp:posOffset>
          </wp:positionH>
          <wp:positionV relativeFrom="page">
            <wp:posOffset>9721215</wp:posOffset>
          </wp:positionV>
          <wp:extent cx="1073785" cy="418465"/>
          <wp:effectExtent l="0" t="0" r="0" b="0"/>
          <wp:wrapNone/>
          <wp:docPr id="150" name="Obraz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5" r="-37" b="-95"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418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9776" behindDoc="1" locked="0" layoutInCell="1" allowOverlap="1" wp14:anchorId="7849235E" wp14:editId="7777777">
              <wp:simplePos x="0" y="0"/>
              <wp:positionH relativeFrom="margin">
                <wp:posOffset>1221740</wp:posOffset>
              </wp:positionH>
              <wp:positionV relativeFrom="paragraph">
                <wp:posOffset>66040</wp:posOffset>
              </wp:positionV>
              <wp:extent cx="3370580" cy="0"/>
              <wp:effectExtent l="12065" t="8890" r="8255" b="10160"/>
              <wp:wrapNone/>
              <wp:docPr id="2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70580" cy="0"/>
                      </a:xfrm>
                      <a:prstGeom prst="line">
                        <a:avLst/>
                      </a:prstGeom>
                      <a:noFill/>
                      <a:ln w="11520" cap="sq">
                        <a:solidFill>
                          <a:srgbClr val="84A311"/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0D78132">
            <v:line id="Łącznik prosty 9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color="#84a311" strokeweight=".32mm" from="96.2pt,5.2pt" to="361.6pt,5.2pt" w14:anchorId="3BB87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">
              <v:stroke joinstyle="miter" endcap="square" dashstyle="dash"/>
              <w10:wrap anchorx="margin"/>
            </v:line>
          </w:pict>
        </mc:Fallback>
      </mc:AlternateContent>
    </w:r>
  </w:p>
  <w:p xmlns:wp14="http://schemas.microsoft.com/office/word/2010/wordml" w:rsidR="00995C69" w:rsidRDefault="00995C69" w14:paraId="1C90ACE3" wp14:textId="77777777">
    <w:pPr>
      <w:jc w:val="right"/>
      <w:rPr>
        <w:sz w:val="12"/>
        <w:szCs w:val="12"/>
      </w:rPr>
    </w:pPr>
    <w:r>
      <w:rPr>
        <w:sz w:val="14"/>
        <w:szCs w:val="12"/>
      </w:rPr>
      <w:t xml:space="preserve">Strona </w:t>
    </w:r>
    <w:r>
      <w:rPr>
        <w:b/>
        <w:sz w:val="14"/>
        <w:szCs w:val="12"/>
      </w:rPr>
      <w:fldChar w:fldCharType="begin"/>
    </w:r>
    <w:r>
      <w:rPr>
        <w:b/>
        <w:sz w:val="14"/>
        <w:szCs w:val="12"/>
      </w:rPr>
      <w:instrText xml:space="preserve"> PAGE </w:instrText>
    </w:r>
    <w:r>
      <w:rPr>
        <w:b/>
        <w:sz w:val="14"/>
        <w:szCs w:val="12"/>
      </w:rPr>
      <w:fldChar w:fldCharType="separate"/>
    </w:r>
    <w:r w:rsidR="00121FF0">
      <w:rPr>
        <w:b/>
        <w:noProof/>
        <w:sz w:val="14"/>
        <w:szCs w:val="12"/>
      </w:rPr>
      <w:t>2</w:t>
    </w:r>
    <w:r>
      <w:rPr>
        <w:b/>
        <w:sz w:val="14"/>
        <w:szCs w:val="12"/>
      </w:rPr>
      <w:fldChar w:fldCharType="end"/>
    </w:r>
    <w:r>
      <w:rPr>
        <w:sz w:val="14"/>
        <w:szCs w:val="12"/>
      </w:rPr>
      <w:t xml:space="preserve"> z </w:t>
    </w:r>
    <w:r>
      <w:rPr>
        <w:sz w:val="14"/>
        <w:szCs w:val="12"/>
      </w:rPr>
      <w:fldChar w:fldCharType="begin"/>
    </w:r>
    <w:r>
      <w:rPr>
        <w:sz w:val="14"/>
        <w:szCs w:val="12"/>
      </w:rPr>
      <w:instrText xml:space="preserve"> NUMPAGES \* ARABIC </w:instrText>
    </w:r>
    <w:r>
      <w:rPr>
        <w:sz w:val="14"/>
        <w:szCs w:val="12"/>
      </w:rPr>
      <w:fldChar w:fldCharType="separate"/>
    </w:r>
    <w:r w:rsidR="00121FF0">
      <w:rPr>
        <w:noProof/>
        <w:sz w:val="14"/>
        <w:szCs w:val="12"/>
      </w:rPr>
      <w:t>5</w:t>
    </w:r>
    <w:r>
      <w:rPr>
        <w:sz w:val="14"/>
        <w:szCs w:val="12"/>
      </w:rPr>
      <w:fldChar w:fldCharType="end"/>
    </w:r>
  </w:p>
  <w:p xmlns:wp14="http://schemas.microsoft.com/office/word/2010/wordml" w:rsidR="00995C69" w:rsidRDefault="00995C69" w14:paraId="1231BE67" wp14:textId="77777777">
    <w:pPr>
      <w:jc w:val="right"/>
      <w:rPr>
        <w:sz w:val="12"/>
        <w:szCs w:val="12"/>
      </w:rPr>
    </w:pPr>
  </w:p>
  <w:p xmlns:wp14="http://schemas.microsoft.com/office/word/2010/wordml" w:rsidR="00995C69" w:rsidRDefault="00995C69" w14:paraId="36FEB5B0" wp14:textId="77777777">
    <w:pPr>
      <w:jc w:val="righ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995C69" w:rsidRDefault="00995C69" w14:paraId="2DBF0D7D" wp14:textId="77777777">
    <w:pPr>
      <w:jc w:val="right"/>
      <w:rPr>
        <w:sz w:val="12"/>
        <w:szCs w:val="12"/>
        <w:lang w:val="pl-PL" w:eastAsia="ja-JP"/>
      </w:rPr>
    </w:pPr>
  </w:p>
  <w:p xmlns:wp14="http://schemas.microsoft.com/office/word/2010/wordml" w:rsidR="00995C69" w:rsidRDefault="00A12BD8" w14:paraId="5BC6641C" wp14:textId="77777777">
    <w:pPr>
      <w:jc w:val="right"/>
      <w:rPr>
        <w:sz w:val="12"/>
        <w:szCs w:val="12"/>
        <w:lang w:val="pl-PL" w:eastAsia="ja-JP"/>
      </w:rPr>
    </w:pPr>
    <w:r>
      <w:rPr>
        <w:noProof/>
      </w:rPr>
      <w:drawing>
        <wp:anchor xmlns:wp14="http://schemas.microsoft.com/office/word/2010/wordprocessingDrawing" distT="0" distB="0" distL="114935" distR="114935" simplePos="0" relativeHeight="251654656" behindDoc="1" locked="0" layoutInCell="1" allowOverlap="1" wp14:anchorId="4FC4F115" wp14:editId="7777777">
          <wp:simplePos x="0" y="0"/>
          <wp:positionH relativeFrom="page">
            <wp:posOffset>540385</wp:posOffset>
          </wp:positionH>
          <wp:positionV relativeFrom="page">
            <wp:posOffset>9721215</wp:posOffset>
          </wp:positionV>
          <wp:extent cx="1073785" cy="418465"/>
          <wp:effectExtent l="0" t="0" r="0" b="0"/>
          <wp:wrapNone/>
          <wp:docPr id="146" name="Obraz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5" r="-37" b="-95"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418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6704" behindDoc="1" locked="0" layoutInCell="1" allowOverlap="1" wp14:anchorId="09396BA2" wp14:editId="7777777">
              <wp:simplePos x="0" y="0"/>
              <wp:positionH relativeFrom="margin">
                <wp:posOffset>1221740</wp:posOffset>
              </wp:positionH>
              <wp:positionV relativeFrom="paragraph">
                <wp:posOffset>66040</wp:posOffset>
              </wp:positionV>
              <wp:extent cx="3370580" cy="0"/>
              <wp:effectExtent l="12065" t="8890" r="8255" b="1016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70580" cy="0"/>
                      </a:xfrm>
                      <a:prstGeom prst="line">
                        <a:avLst/>
                      </a:prstGeom>
                      <a:noFill/>
                      <a:ln w="11520" cap="sq">
                        <a:solidFill>
                          <a:srgbClr val="84A311"/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507F2D2">
            <v:line id="Łącznik prosty 1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color="#84a311" strokeweight=".32mm" from="96.2pt,5.2pt" to="361.6pt,5.2pt" w14:anchorId="1AE529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">
              <v:stroke joinstyle="miter" endcap="square" dashstyle="dash"/>
              <w10:wrap anchorx="margin"/>
            </v:line>
          </w:pict>
        </mc:Fallback>
      </mc:AlternateContent>
    </w:r>
  </w:p>
  <w:p xmlns:wp14="http://schemas.microsoft.com/office/word/2010/wordml" w:rsidR="00995C69" w:rsidRDefault="00995C69" w14:paraId="1E28267F" wp14:textId="77777777">
    <w:pPr>
      <w:jc w:val="right"/>
      <w:rPr>
        <w:sz w:val="12"/>
        <w:szCs w:val="12"/>
      </w:rPr>
    </w:pPr>
    <w:r>
      <w:rPr>
        <w:sz w:val="14"/>
        <w:szCs w:val="12"/>
      </w:rPr>
      <w:t xml:space="preserve">Strona </w:t>
    </w:r>
    <w:r>
      <w:rPr>
        <w:b/>
        <w:sz w:val="14"/>
        <w:szCs w:val="12"/>
      </w:rPr>
      <w:fldChar w:fldCharType="begin"/>
    </w:r>
    <w:r>
      <w:rPr>
        <w:b/>
        <w:sz w:val="14"/>
        <w:szCs w:val="12"/>
      </w:rPr>
      <w:instrText xml:space="preserve"> PAGE </w:instrText>
    </w:r>
    <w:r>
      <w:rPr>
        <w:b/>
        <w:sz w:val="14"/>
        <w:szCs w:val="12"/>
      </w:rPr>
      <w:fldChar w:fldCharType="separate"/>
    </w:r>
    <w:r w:rsidR="00121FF0">
      <w:rPr>
        <w:b/>
        <w:noProof/>
        <w:sz w:val="14"/>
        <w:szCs w:val="12"/>
      </w:rPr>
      <w:t>1</w:t>
    </w:r>
    <w:r>
      <w:rPr>
        <w:b/>
        <w:sz w:val="14"/>
        <w:szCs w:val="12"/>
      </w:rPr>
      <w:fldChar w:fldCharType="end"/>
    </w:r>
    <w:r>
      <w:rPr>
        <w:sz w:val="14"/>
        <w:szCs w:val="12"/>
      </w:rPr>
      <w:t xml:space="preserve"> z </w:t>
    </w:r>
    <w:r>
      <w:rPr>
        <w:sz w:val="14"/>
        <w:szCs w:val="12"/>
      </w:rPr>
      <w:fldChar w:fldCharType="begin"/>
    </w:r>
    <w:r>
      <w:rPr>
        <w:sz w:val="14"/>
        <w:szCs w:val="12"/>
      </w:rPr>
      <w:instrText xml:space="preserve"> NUMPAGES \* ARABIC </w:instrText>
    </w:r>
    <w:r>
      <w:rPr>
        <w:sz w:val="14"/>
        <w:szCs w:val="12"/>
      </w:rPr>
      <w:fldChar w:fldCharType="separate"/>
    </w:r>
    <w:r w:rsidR="00121FF0">
      <w:rPr>
        <w:noProof/>
        <w:sz w:val="14"/>
        <w:szCs w:val="12"/>
      </w:rPr>
      <w:t>5</w:t>
    </w:r>
    <w:r>
      <w:rPr>
        <w:sz w:val="14"/>
        <w:szCs w:val="12"/>
      </w:rPr>
      <w:fldChar w:fldCharType="end"/>
    </w:r>
  </w:p>
  <w:p xmlns:wp14="http://schemas.microsoft.com/office/word/2010/wordml" w:rsidR="00995C69" w:rsidRDefault="00995C69" w14:paraId="6B62F1B3" wp14:textId="77777777">
    <w:pPr>
      <w:jc w:val="right"/>
      <w:rPr>
        <w:sz w:val="12"/>
        <w:szCs w:val="12"/>
      </w:rPr>
    </w:pPr>
  </w:p>
  <w:p xmlns:wp14="http://schemas.microsoft.com/office/word/2010/wordml" w:rsidR="00995C69" w:rsidRDefault="00995C69" w14:paraId="02F2C34E" wp14:textId="77777777">
    <w:pPr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E9523D" w:rsidRDefault="00E9523D" w14:paraId="680A4E5D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E9523D" w:rsidRDefault="00E9523D" w14:paraId="19219836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461"/>
      <w:gridCol w:w="1796"/>
    </w:tblGrid>
    <w:tr xmlns:wp14="http://schemas.microsoft.com/office/word/2010/wordml" w:rsidR="00F66C5F" w:rsidTr="002C3FAA" w14:paraId="5F4A9946" wp14:textId="77777777">
      <w:tc>
        <w:tcPr>
          <w:tcW w:w="5461" w:type="dxa"/>
          <w:shd w:val="clear" w:color="auto" w:fill="auto"/>
          <w:vAlign w:val="center"/>
        </w:tcPr>
        <w:p w:rsidR="00F66C5F" w:rsidP="00F66C5F" w:rsidRDefault="00F66C5F" w14:paraId="6C312934" wp14:textId="77777777">
          <w:pPr>
            <w:pStyle w:val="Nagwek"/>
            <w:jc w:val="left"/>
          </w:pPr>
          <w:r>
            <w:rPr>
              <w:sz w:val="14"/>
              <w:szCs w:val="16"/>
              <w:lang w:val="pl-PL"/>
            </w:rPr>
            <w:t>Instrukcja Harcerskiej Akcji Letniej i Zimowej</w:t>
          </w:r>
        </w:p>
      </w:tc>
      <w:tc>
        <w:tcPr>
          <w:tcW w:w="1796" w:type="dxa"/>
          <w:shd w:val="clear" w:color="auto" w:fill="auto"/>
          <w:vAlign w:val="center"/>
        </w:tcPr>
        <w:p w:rsidR="00F66C5F" w:rsidP="00F66C5F" w:rsidRDefault="00F66C5F" w14:paraId="3D60DD60" wp14:textId="77777777">
          <w:pPr>
            <w:jc w:val="right"/>
          </w:pPr>
          <w:r>
            <w:rPr>
              <w:sz w:val="14"/>
            </w:rPr>
            <w:t xml:space="preserve">Załącznik nr </w:t>
          </w:r>
          <w:r w:rsidR="0052714F">
            <w:rPr>
              <w:sz w:val="14"/>
            </w:rPr>
            <w:t>8</w:t>
          </w:r>
        </w:p>
      </w:tc>
    </w:tr>
  </w:tbl>
  <w:p xmlns:wp14="http://schemas.microsoft.com/office/word/2010/wordml" w:rsidR="00995C69" w:rsidRDefault="00A12BD8" w14:paraId="01E74C40" wp14:textId="77777777">
    <w:pPr>
      <w:pStyle w:val="Nagwek"/>
      <w:rPr>
        <w:lang w:val="pl-PL" w:eastAsia="ja-JP"/>
      </w:rPr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3CBF948B" wp14:editId="7777777">
              <wp:simplePos x="0" y="0"/>
              <wp:positionH relativeFrom="margin">
                <wp:posOffset>0</wp:posOffset>
              </wp:positionH>
              <wp:positionV relativeFrom="paragraph">
                <wp:posOffset>5080</wp:posOffset>
              </wp:positionV>
              <wp:extent cx="4596130" cy="5080"/>
              <wp:effectExtent l="9525" t="14605" r="13970" b="8890"/>
              <wp:wrapNone/>
              <wp:docPr id="3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596130" cy="5080"/>
                      </a:xfrm>
                      <a:prstGeom prst="line">
                        <a:avLst/>
                      </a:prstGeom>
                      <a:noFill/>
                      <a:ln w="11520" cap="sq">
                        <a:solidFill>
                          <a:srgbClr val="84A311"/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CC604BE">
            <v:line id="Łącznik prosty 8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color="#84a311" strokeweight=".32mm" from="0,.4pt" to="361.9pt,.8pt" w14:anchorId="15CA5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">
              <v:stroke joinstyle="miter" endcap="square" dashstyle="dash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461"/>
      <w:gridCol w:w="1796"/>
    </w:tblGrid>
    <w:tr xmlns:wp14="http://schemas.microsoft.com/office/word/2010/wordml" w:rsidR="00995C69" w14:paraId="296FEF7D" wp14:textId="77777777">
      <w:tc>
        <w:tcPr>
          <w:tcW w:w="5461" w:type="dxa"/>
          <w:shd w:val="clear" w:color="auto" w:fill="auto"/>
          <w:vAlign w:val="center"/>
        </w:tcPr>
        <w:p w:rsidR="00995C69" w:rsidRDefault="00995C69" w14:paraId="7194DBDC" wp14:textId="77777777">
          <w:pPr>
            <w:pStyle w:val="Nagwek"/>
            <w:jc w:val="left"/>
          </w:pPr>
        </w:p>
      </w:tc>
      <w:tc>
        <w:tcPr>
          <w:tcW w:w="1796" w:type="dxa"/>
          <w:shd w:val="clear" w:color="auto" w:fill="auto"/>
          <w:vAlign w:val="center"/>
        </w:tcPr>
        <w:p w:rsidR="00995C69" w:rsidRDefault="00995C69" w14:paraId="769D0D3C" wp14:textId="77777777">
          <w:pPr>
            <w:jc w:val="right"/>
          </w:pPr>
        </w:p>
      </w:tc>
    </w:tr>
  </w:tbl>
  <w:p xmlns:wp14="http://schemas.microsoft.com/office/word/2010/wordml" w:rsidR="00995C69" w:rsidP="008367CB" w:rsidRDefault="00995C69" w14:paraId="54CD245A" wp14:textId="77777777">
    <w:pPr>
      <w:pStyle w:val="Nagwek"/>
      <w:tabs>
        <w:tab w:val="clear" w:pos="7371"/>
      </w:tabs>
      <w:rPr>
        <w:lang w:val="pl-PL"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473" w:hanging="360"/>
      </w:pPr>
      <w:rPr>
        <w:rFonts w:hint="default" w:ascii="Wingdings" w:hAnsi="Wingdings" w:cs="Wingdings"/>
        <w:b w:val="0"/>
        <w:i w:val="0"/>
        <w:color w:val="auto"/>
        <w:position w:val="0"/>
        <w:sz w:val="28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hint="default" w:ascii="Symbol" w:hAnsi="Symbol" w:cs="Symbol"/>
        <w:szCs w:val="16"/>
        <w:shd w:val="clear" w:color="auto" w:fill="FFFFFF"/>
        <w:lang w:val="pl-P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hint="default" w:ascii="Liberation Serif" w:hAnsi="Liberation Serif" w:cs="Liberation Serif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  <w:color w:val="000000"/>
        <w:spacing w:val="0"/>
        <w:szCs w:val="16"/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502" w:hanging="360"/>
      </w:pPr>
      <w:rPr>
        <w:rFonts w:hint="default" w:ascii="Wingdings" w:hAnsi="Wingdings" w:cs="Wingdings"/>
        <w:color w:val="000000"/>
        <w:spacing w:val="0"/>
        <w:szCs w:val="16"/>
        <w:lang w:eastAsia="pl-P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Akapitzlist"/>
      <w:lvlText w:val=""/>
      <w:lvlJc w:val="left"/>
      <w:pPr>
        <w:tabs>
          <w:tab w:val="num" w:pos="0"/>
        </w:tabs>
        <w:ind w:left="360" w:hanging="360"/>
      </w:pPr>
      <w:rPr>
        <w:rFonts w:hint="default" w:ascii="Symbol" w:hAnsi="Symbol" w:cs="Symbol"/>
        <w:color w:val="7030A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hint="default" w:ascii="Symbol" w:hAnsi="Symbol" w:cs="Symbol"/>
        <w:color w:val="7030A0"/>
      </w:rPr>
    </w:lvl>
  </w:abstractNum>
  <w:abstractNum w:abstractNumId="12" w15:restartNumberingAfterBreak="0">
    <w:nsid w:val="016E15A0"/>
    <w:multiLevelType w:val="hybridMultilevel"/>
    <w:tmpl w:val="BC42CF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0A230A57"/>
    <w:multiLevelType w:val="hybridMultilevel"/>
    <w:tmpl w:val="BE6480F2"/>
    <w:lvl w:ilvl="0" w:tplc="0DB408E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0C990D37"/>
    <w:multiLevelType w:val="hybridMultilevel"/>
    <w:tmpl w:val="67DE30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C77F80"/>
    <w:multiLevelType w:val="hybridMultilevel"/>
    <w:tmpl w:val="58FE84E6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13E912D4"/>
    <w:multiLevelType w:val="hybridMultilevel"/>
    <w:tmpl w:val="E93C36A2"/>
    <w:lvl w:ilvl="0" w:tplc="0DB408E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7D7591B"/>
    <w:multiLevelType w:val="multilevel"/>
    <w:tmpl w:val="5AB2F9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C6D3B18"/>
    <w:multiLevelType w:val="hybridMultilevel"/>
    <w:tmpl w:val="7ADCB0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1DAF73C5"/>
    <w:multiLevelType w:val="hybridMultilevel"/>
    <w:tmpl w:val="22BA8E92"/>
    <w:lvl w:ilvl="0" w:tplc="04150001">
      <w:start w:val="1"/>
      <w:numFmt w:val="bullet"/>
      <w:lvlText w:val=""/>
      <w:lvlJc w:val="left"/>
      <w:pPr>
        <w:ind w:left="1222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20" w15:restartNumberingAfterBreak="0">
    <w:nsid w:val="25C10DF2"/>
    <w:multiLevelType w:val="hybridMultilevel"/>
    <w:tmpl w:val="7CDCA226"/>
    <w:lvl w:ilvl="0" w:tplc="0DB408E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6B109B0"/>
    <w:multiLevelType w:val="hybridMultilevel"/>
    <w:tmpl w:val="D0527152"/>
    <w:lvl w:ilvl="0" w:tplc="04090003">
      <w:start w:val="1"/>
      <w:numFmt w:val="bullet"/>
      <w:lvlText w:val="o"/>
      <w:lvlJc w:val="left"/>
      <w:pPr>
        <w:ind w:left="502" w:hanging="360"/>
      </w:pPr>
      <w:rPr>
        <w:rFonts w:hint="default" w:ascii="Courier New" w:hAnsi="Courier New" w:cs="Courier New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22" w15:restartNumberingAfterBreak="0">
    <w:nsid w:val="29C703B0"/>
    <w:multiLevelType w:val="hybridMultilevel"/>
    <w:tmpl w:val="0C5C81B4"/>
    <w:lvl w:ilvl="0" w:tplc="0C48AA44">
      <w:start w:val="1"/>
      <w:numFmt w:val="decimal"/>
      <w:pStyle w:val="wyliczenie"/>
      <w:lvlText w:val="%1."/>
      <w:lvlJc w:val="left"/>
      <w:pPr>
        <w:ind w:left="502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2B4E1B99"/>
    <w:multiLevelType w:val="hybridMultilevel"/>
    <w:tmpl w:val="FBD830FA"/>
    <w:lvl w:ilvl="0" w:tplc="04150001">
      <w:start w:val="1"/>
      <w:numFmt w:val="bullet"/>
      <w:lvlText w:val=""/>
      <w:lvlJc w:val="left"/>
      <w:pPr>
        <w:ind w:left="1311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hint="default" w:ascii="Wingdings" w:hAnsi="Wingdings"/>
      </w:rPr>
    </w:lvl>
  </w:abstractNum>
  <w:abstractNum w:abstractNumId="24" w15:restartNumberingAfterBreak="0">
    <w:nsid w:val="360E7D25"/>
    <w:multiLevelType w:val="hybridMultilevel"/>
    <w:tmpl w:val="83609B1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905228E"/>
    <w:multiLevelType w:val="hybridMultilevel"/>
    <w:tmpl w:val="A39C23FE"/>
    <w:lvl w:ilvl="0" w:tplc="04090003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26" w15:restartNumberingAfterBreak="0">
    <w:nsid w:val="39DB3C31"/>
    <w:multiLevelType w:val="hybridMultilevel"/>
    <w:tmpl w:val="ADF6431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3C6E0A9A"/>
    <w:multiLevelType w:val="hybridMultilevel"/>
    <w:tmpl w:val="EA06A6D2"/>
    <w:lvl w:ilvl="0" w:tplc="0415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28" w15:restartNumberingAfterBreak="0">
    <w:nsid w:val="3CC108A1"/>
    <w:multiLevelType w:val="hybridMultilevel"/>
    <w:tmpl w:val="FBF207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4313E65"/>
    <w:multiLevelType w:val="hybridMultilevel"/>
    <w:tmpl w:val="DB1C7674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48E11BDE"/>
    <w:multiLevelType w:val="hybridMultilevel"/>
    <w:tmpl w:val="A34C2230"/>
    <w:lvl w:ilvl="0" w:tplc="0415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31" w15:restartNumberingAfterBreak="0">
    <w:nsid w:val="71076C1B"/>
    <w:multiLevelType w:val="hybridMultilevel"/>
    <w:tmpl w:val="0F26A5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5407207"/>
    <w:multiLevelType w:val="hybridMultilevel"/>
    <w:tmpl w:val="A13C1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211476">
    <w:abstractNumId w:val="0"/>
  </w:num>
  <w:num w:numId="2" w16cid:durableId="1410157738">
    <w:abstractNumId w:val="1"/>
  </w:num>
  <w:num w:numId="3" w16cid:durableId="1609267066">
    <w:abstractNumId w:val="2"/>
  </w:num>
  <w:num w:numId="4" w16cid:durableId="1604848698">
    <w:abstractNumId w:val="3"/>
  </w:num>
  <w:num w:numId="5" w16cid:durableId="1314799491">
    <w:abstractNumId w:val="4"/>
  </w:num>
  <w:num w:numId="6" w16cid:durableId="1485926003">
    <w:abstractNumId w:val="5"/>
  </w:num>
  <w:num w:numId="7" w16cid:durableId="162015345">
    <w:abstractNumId w:val="6"/>
  </w:num>
  <w:num w:numId="8" w16cid:durableId="1145665659">
    <w:abstractNumId w:val="7"/>
  </w:num>
  <w:num w:numId="9" w16cid:durableId="1734308030">
    <w:abstractNumId w:val="8"/>
  </w:num>
  <w:num w:numId="10" w16cid:durableId="18898070">
    <w:abstractNumId w:val="9"/>
  </w:num>
  <w:num w:numId="11" w16cid:durableId="693119303">
    <w:abstractNumId w:val="10"/>
  </w:num>
  <w:num w:numId="12" w16cid:durableId="1204489216">
    <w:abstractNumId w:val="11"/>
  </w:num>
  <w:num w:numId="13" w16cid:durableId="113259338">
    <w:abstractNumId w:val="12"/>
  </w:num>
  <w:num w:numId="14" w16cid:durableId="1403062644">
    <w:abstractNumId w:val="28"/>
  </w:num>
  <w:num w:numId="15" w16cid:durableId="1535265536">
    <w:abstractNumId w:val="15"/>
  </w:num>
  <w:num w:numId="16" w16cid:durableId="1987003047">
    <w:abstractNumId w:val="18"/>
  </w:num>
  <w:num w:numId="17" w16cid:durableId="1439106971">
    <w:abstractNumId w:val="14"/>
  </w:num>
  <w:num w:numId="18" w16cid:durableId="1660499364">
    <w:abstractNumId w:val="31"/>
  </w:num>
  <w:num w:numId="19" w16cid:durableId="372971585">
    <w:abstractNumId w:val="26"/>
  </w:num>
  <w:num w:numId="20" w16cid:durableId="625700297">
    <w:abstractNumId w:val="30"/>
  </w:num>
  <w:num w:numId="21" w16cid:durableId="365908738">
    <w:abstractNumId w:val="27"/>
  </w:num>
  <w:num w:numId="22" w16cid:durableId="688220269">
    <w:abstractNumId w:val="25"/>
  </w:num>
  <w:num w:numId="23" w16cid:durableId="1707485884">
    <w:abstractNumId w:val="19"/>
  </w:num>
  <w:num w:numId="24" w16cid:durableId="804541079">
    <w:abstractNumId w:val="21"/>
  </w:num>
  <w:num w:numId="25" w16cid:durableId="633759321">
    <w:abstractNumId w:val="13"/>
  </w:num>
  <w:num w:numId="26" w16cid:durableId="1104153667">
    <w:abstractNumId w:val="20"/>
  </w:num>
  <w:num w:numId="27" w16cid:durableId="108742680">
    <w:abstractNumId w:val="16"/>
  </w:num>
  <w:num w:numId="28" w16cid:durableId="215819788">
    <w:abstractNumId w:val="32"/>
  </w:num>
  <w:num w:numId="29" w16cid:durableId="1331637396">
    <w:abstractNumId w:val="23"/>
  </w:num>
  <w:num w:numId="30" w16cid:durableId="1793279307">
    <w:abstractNumId w:val="24"/>
  </w:num>
  <w:num w:numId="31" w16cid:durableId="312687852">
    <w:abstractNumId w:val="10"/>
  </w:num>
  <w:num w:numId="32" w16cid:durableId="1627157091">
    <w:abstractNumId w:val="10"/>
  </w:num>
  <w:num w:numId="33" w16cid:durableId="230624935">
    <w:abstractNumId w:val="22"/>
  </w:num>
  <w:num w:numId="34" w16cid:durableId="1345085421">
    <w:abstractNumId w:val="10"/>
  </w:num>
  <w:num w:numId="35" w16cid:durableId="1510683091">
    <w:abstractNumId w:val="29"/>
  </w:num>
  <w:num w:numId="36" w16cid:durableId="850220274">
    <w:abstractNumId w:val="10"/>
  </w:num>
  <w:num w:numId="37" w16cid:durableId="80302832">
    <w:abstractNumId w:val="17"/>
  </w:num>
  <w:num w:numId="38" w16cid:durableId="308481417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autoHyphenation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38"/>
    <w:rsid w:val="000166CF"/>
    <w:rsid w:val="00053569"/>
    <w:rsid w:val="000603D4"/>
    <w:rsid w:val="000769D8"/>
    <w:rsid w:val="000A4714"/>
    <w:rsid w:val="00121FF0"/>
    <w:rsid w:val="001709C3"/>
    <w:rsid w:val="00193E95"/>
    <w:rsid w:val="001C6A55"/>
    <w:rsid w:val="001E297B"/>
    <w:rsid w:val="00203C0F"/>
    <w:rsid w:val="002066C9"/>
    <w:rsid w:val="00217B79"/>
    <w:rsid w:val="002532B8"/>
    <w:rsid w:val="00267666"/>
    <w:rsid w:val="00277308"/>
    <w:rsid w:val="002B1680"/>
    <w:rsid w:val="002C3FAA"/>
    <w:rsid w:val="00314B71"/>
    <w:rsid w:val="0032646F"/>
    <w:rsid w:val="003452A0"/>
    <w:rsid w:val="00347A84"/>
    <w:rsid w:val="003724CD"/>
    <w:rsid w:val="00390673"/>
    <w:rsid w:val="003D68DB"/>
    <w:rsid w:val="00417A32"/>
    <w:rsid w:val="00432FD7"/>
    <w:rsid w:val="00441E08"/>
    <w:rsid w:val="004637FA"/>
    <w:rsid w:val="00483556"/>
    <w:rsid w:val="00483DE7"/>
    <w:rsid w:val="00497750"/>
    <w:rsid w:val="004A4B14"/>
    <w:rsid w:val="004B4A68"/>
    <w:rsid w:val="004B6589"/>
    <w:rsid w:val="004C6135"/>
    <w:rsid w:val="00525ABB"/>
    <w:rsid w:val="0052714F"/>
    <w:rsid w:val="00530319"/>
    <w:rsid w:val="00560F1D"/>
    <w:rsid w:val="00572D22"/>
    <w:rsid w:val="005E29CD"/>
    <w:rsid w:val="00647BAC"/>
    <w:rsid w:val="006F7B14"/>
    <w:rsid w:val="00712232"/>
    <w:rsid w:val="007239C7"/>
    <w:rsid w:val="007A764B"/>
    <w:rsid w:val="007E22BB"/>
    <w:rsid w:val="00823465"/>
    <w:rsid w:val="008367CB"/>
    <w:rsid w:val="00852E1F"/>
    <w:rsid w:val="00865ABC"/>
    <w:rsid w:val="008A2682"/>
    <w:rsid w:val="008D204A"/>
    <w:rsid w:val="008E2E1B"/>
    <w:rsid w:val="009806FD"/>
    <w:rsid w:val="00995C69"/>
    <w:rsid w:val="009B26AF"/>
    <w:rsid w:val="009E3686"/>
    <w:rsid w:val="00A12BD8"/>
    <w:rsid w:val="00A25EE4"/>
    <w:rsid w:val="00A42FA8"/>
    <w:rsid w:val="00AA66A8"/>
    <w:rsid w:val="00AC36D0"/>
    <w:rsid w:val="00AC3C15"/>
    <w:rsid w:val="00AE709B"/>
    <w:rsid w:val="00AF1C73"/>
    <w:rsid w:val="00AF3438"/>
    <w:rsid w:val="00B0074F"/>
    <w:rsid w:val="00B26335"/>
    <w:rsid w:val="00B91C61"/>
    <w:rsid w:val="00B91C64"/>
    <w:rsid w:val="00B95403"/>
    <w:rsid w:val="00BF2F77"/>
    <w:rsid w:val="00C3553F"/>
    <w:rsid w:val="00C7288A"/>
    <w:rsid w:val="00C75615"/>
    <w:rsid w:val="00CE7A0C"/>
    <w:rsid w:val="00CF69A9"/>
    <w:rsid w:val="00DF5DE5"/>
    <w:rsid w:val="00E147B5"/>
    <w:rsid w:val="00E23B3D"/>
    <w:rsid w:val="00E27F40"/>
    <w:rsid w:val="00E341F5"/>
    <w:rsid w:val="00E9523D"/>
    <w:rsid w:val="00E9727D"/>
    <w:rsid w:val="00ED7D96"/>
    <w:rsid w:val="00F4213C"/>
    <w:rsid w:val="00F66C5F"/>
    <w:rsid w:val="00F91FB2"/>
    <w:rsid w:val="0483C178"/>
    <w:rsid w:val="0E46CB10"/>
    <w:rsid w:val="141145A9"/>
    <w:rsid w:val="1BA4F0AB"/>
    <w:rsid w:val="1DB4E16C"/>
    <w:rsid w:val="24CB20DB"/>
    <w:rsid w:val="261FB4A4"/>
    <w:rsid w:val="506C242A"/>
    <w:rsid w:val="5207F48B"/>
    <w:rsid w:val="54C737D5"/>
    <w:rsid w:val="76E59115"/>
    <w:rsid w:val="7C639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."/>
  <w:listSeparator w:val=","/>
  <w14:docId w14:val="676E42F7"/>
  <w15:chartTrackingRefBased/>
  <w15:docId w15:val="{B08B9F16-3AAF-4B42-8D87-D12ADCF37D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line="252" w:lineRule="auto"/>
      <w:jc w:val="both"/>
    </w:pPr>
    <w:rPr>
      <w:rFonts w:ascii="Trebuchet MS" w:hAnsi="Trebuchet MS" w:eastAsia="Calibri" w:cs="Trebuchet MS"/>
      <w:spacing w:val="-2"/>
      <w:sz w:val="16"/>
      <w:szCs w:val="22"/>
      <w:lang w:eastAsia="zh-CN"/>
    </w:rPr>
  </w:style>
  <w:style w:type="paragraph" w:styleId="Nagwek1">
    <w:name w:val="heading 1"/>
    <w:basedOn w:val="Domylnie"/>
    <w:next w:val="Normalny"/>
    <w:qFormat/>
    <w:pPr>
      <w:keepNext/>
      <w:numPr>
        <w:numId w:val="1"/>
      </w:numPr>
      <w:spacing w:after="0" w:line="100" w:lineRule="atLeast"/>
      <w:outlineLvl w:val="0"/>
    </w:pPr>
    <w:rPr>
      <w:rFonts w:ascii="Museo 900" w:hAnsi="Museo 900" w:cs="Museo 900"/>
      <w:sz w:val="44"/>
      <w:szCs w:val="24"/>
      <w:lang w:val="x-none"/>
    </w:rPr>
  </w:style>
  <w:style w:type="paragraph" w:styleId="Nagwek2">
    <w:name w:val="heading 2"/>
    <w:basedOn w:val="Nagwek1"/>
    <w:next w:val="Normalny"/>
    <w:qFormat/>
    <w:pPr>
      <w:keepLines/>
      <w:numPr>
        <w:ilvl w:val="1"/>
      </w:numPr>
      <w:spacing w:before="320" w:after="120"/>
      <w:outlineLvl w:val="1"/>
    </w:pPr>
    <w:rPr>
      <w:rFonts w:ascii="Museo 700" w:hAnsi="Museo 700" w:cs="Museo 700"/>
      <w:bCs/>
      <w:sz w:val="3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top w:val="none" w:color="000000" w:sz="0" w:space="0"/>
        <w:left w:val="single" w:color="622599" w:sz="18" w:space="4"/>
        <w:bottom w:val="none" w:color="000000" w:sz="0" w:space="0"/>
        <w:right w:val="none" w:color="000000" w:sz="0" w:space="0"/>
      </w:pBdr>
      <w:suppressAutoHyphens/>
      <w:overflowPunct w:val="0"/>
      <w:autoSpaceDE w:val="0"/>
      <w:spacing w:before="240" w:after="60"/>
      <w:ind w:left="708" w:firstLine="0"/>
      <w:textAlignment w:val="baseline"/>
      <w:outlineLvl w:val="2"/>
    </w:pPr>
    <w:rPr>
      <w:rFonts w:ascii="Museo 100" w:hAnsi="Museo 100" w:eastAsia="Times New Roman" w:cs="Museo 100"/>
      <w:bCs/>
      <w:sz w:val="52"/>
      <w:szCs w:val="26"/>
      <w:lang w:val="x-none"/>
    </w:rPr>
  </w:style>
  <w:style w:type="paragraph" w:styleId="Nagwek4">
    <w:name w:val="heading 4"/>
    <w:basedOn w:val="Nagwek3"/>
    <w:next w:val="INSTRUMENTOPIS"/>
    <w:qFormat/>
    <w:pPr>
      <w:keepLines/>
      <w:numPr>
        <w:ilvl w:val="3"/>
      </w:numPr>
      <w:spacing w:before="160" w:after="120"/>
      <w:outlineLvl w:val="3"/>
    </w:pPr>
    <w:rPr>
      <w:bCs w:val="0"/>
      <w:iCs/>
      <w:sz w:val="28"/>
    </w:rPr>
  </w:style>
  <w:style w:type="paragraph" w:styleId="Nagwek5">
    <w:name w:val="heading 5"/>
    <w:basedOn w:val="Nagwek4"/>
    <w:next w:val="Normalny"/>
    <w:qFormat/>
    <w:pPr>
      <w:numPr>
        <w:ilvl w:val="4"/>
      </w:numPr>
      <w:spacing w:before="40" w:after="0"/>
      <w:outlineLvl w:val="4"/>
    </w:pPr>
    <w:rPr>
      <w:rFonts w:ascii="Museo 700" w:hAnsi="Museo 700" w:cs="Museo 700"/>
      <w:sz w:val="20"/>
    </w:rPr>
  </w:style>
  <w:style w:type="paragraph" w:styleId="Nagwek6">
    <w:name w:val="heading 6"/>
    <w:basedOn w:val="Normalny"/>
    <w:next w:val="Normalny"/>
    <w:qFormat/>
    <w:pPr>
      <w:keepNext/>
      <w:keepLines/>
      <w:numPr>
        <w:ilvl w:val="5"/>
        <w:numId w:val="1"/>
      </w:numPr>
      <w:spacing w:before="40" w:line="360" w:lineRule="auto"/>
      <w:jc w:val="center"/>
      <w:outlineLvl w:val="5"/>
    </w:pPr>
    <w:rPr>
      <w:rFonts w:ascii="Museo 700" w:hAnsi="Museo 700" w:eastAsia="Times New Roman" w:cs="Museo 700"/>
      <w:szCs w:val="20"/>
      <w:lang w:val="x-none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hint="default" w:ascii="Wingdings" w:hAnsi="Wingdings" w:cs="Wingdings"/>
      <w:b w:val="0"/>
      <w:i w:val="0"/>
      <w:color w:val="auto"/>
      <w:position w:val="0"/>
      <w:sz w:val="28"/>
      <w:vertAlign w:val="baseline"/>
    </w:rPr>
  </w:style>
  <w:style w:type="character" w:styleId="WW8Num3z0" w:customStyle="1">
    <w:name w:val="WW8Num3z0"/>
    <w:rPr>
      <w:rFonts w:hint="default" w:ascii="Symbol" w:hAnsi="Symbol" w:cs="Symbol"/>
      <w:szCs w:val="16"/>
      <w:shd w:val="clear" w:color="auto" w:fill="FFFFFF"/>
      <w:lang w:val="pl-PL"/>
    </w:rPr>
  </w:style>
  <w:style w:type="character" w:styleId="WW8Num4z0" w:customStyle="1">
    <w:name w:val="WW8Num4z0"/>
    <w:rPr>
      <w:rFonts w:hint="default" w:ascii="Liberation Serif" w:hAnsi="Liberation Serif" w:cs="Liberation Serif"/>
    </w:rPr>
  </w:style>
  <w:style w:type="character" w:styleId="WW8Num5z0" w:customStyle="1">
    <w:name w:val="WW8Num5z0"/>
    <w:rPr>
      <w:rFonts w:hint="default" w:ascii="Symbol" w:hAnsi="Symbol" w:eastAsia="Times New Roman" w:cs="Symbol"/>
      <w:color w:val="000000"/>
      <w:spacing w:val="0"/>
      <w:szCs w:val="16"/>
      <w:lang w:eastAsia="pl-PL"/>
    </w:rPr>
  </w:style>
  <w:style w:type="character" w:styleId="WW8Num6z0" w:customStyle="1">
    <w:name w:val="WW8Num6z0"/>
  </w:style>
  <w:style w:type="character" w:styleId="WW8Num7z0" w:customStyle="1">
    <w:name w:val="WW8Num7z0"/>
    <w:rPr>
      <w:rFonts w:hint="default" w:ascii="Wingdings" w:hAnsi="Wingdings" w:eastAsia="Times New Roman" w:cs="Wingdings"/>
      <w:color w:val="000000"/>
      <w:spacing w:val="0"/>
      <w:szCs w:val="16"/>
      <w:lang w:eastAsia="pl-PL"/>
    </w:rPr>
  </w:style>
  <w:style w:type="character" w:styleId="WW8Num8z0" w:customStyle="1">
    <w:name w:val="WW8Num8z0"/>
  </w:style>
  <w:style w:type="character" w:styleId="WW8Num9z0" w:customStyle="1">
    <w:name w:val="WW8Num9z0"/>
    <w:rPr>
      <w:rFonts w:hint="default"/>
    </w:rPr>
  </w:style>
  <w:style w:type="character" w:styleId="WW8Num10z0" w:customStyle="1">
    <w:name w:val="WW8Num10z0"/>
  </w:style>
  <w:style w:type="character" w:styleId="WW8Num11z0" w:customStyle="1">
    <w:name w:val="WW8Num11z0"/>
    <w:rPr>
      <w:rFonts w:hint="default" w:ascii="Symbol" w:hAnsi="Symbol" w:cs="Symbol"/>
      <w:color w:val="7030A0"/>
    </w:rPr>
  </w:style>
  <w:style w:type="character" w:styleId="WW8Num12z0" w:customStyle="1">
    <w:name w:val="WW8Num12z0"/>
    <w:rPr>
      <w:rFonts w:hint="default" w:ascii="Symbol" w:hAnsi="Symbol" w:cs="Symbol"/>
      <w:color w:val="7030A0"/>
    </w:rPr>
  </w:style>
  <w:style w:type="character" w:styleId="Domylnaczcionkaakapitu2" w:customStyle="1">
    <w:name w:val="Domyślna czcionka akapitu2"/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8Num2z2" w:customStyle="1">
    <w:name w:val="WW8Num2z2"/>
    <w:rPr>
      <w:rFonts w:ascii="Wingdings" w:hAnsi="Wingdings" w:cs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 w:cs="Wingdings"/>
    </w:rPr>
  </w:style>
  <w:style w:type="character" w:styleId="WW8Num3z3" w:customStyle="1">
    <w:name w:val="WW8Num3z3"/>
    <w:rPr>
      <w:rFonts w:ascii="Symbol" w:hAnsi="Symbol" w:cs="Symbol"/>
    </w:rPr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1" w:customStyle="1">
    <w:name w:val="WW8Num9z1"/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1z1" w:customStyle="1">
    <w:name w:val="WW8Num11z1"/>
  </w:style>
  <w:style w:type="character" w:styleId="WW8Num11z2" w:customStyle="1">
    <w:name w:val="WW8Num11z2"/>
  </w:style>
  <w:style w:type="character" w:styleId="WW8Num11z3" w:customStyle="1">
    <w:name w:val="WW8Num11z3"/>
  </w:style>
  <w:style w:type="character" w:styleId="WW8Num11z4" w:customStyle="1">
    <w:name w:val="WW8Num11z4"/>
  </w:style>
  <w:style w:type="character" w:styleId="WW8Num11z5" w:customStyle="1">
    <w:name w:val="WW8Num11z5"/>
  </w:style>
  <w:style w:type="character" w:styleId="WW8Num11z6" w:customStyle="1">
    <w:name w:val="WW8Num11z6"/>
  </w:style>
  <w:style w:type="character" w:styleId="WW8Num11z7" w:customStyle="1">
    <w:name w:val="WW8Num11z7"/>
  </w:style>
  <w:style w:type="character" w:styleId="WW8Num11z8" w:customStyle="1">
    <w:name w:val="WW8Num11z8"/>
  </w:style>
  <w:style w:type="character" w:styleId="WW8Num12z1" w:customStyle="1">
    <w:name w:val="WW8Num12z1"/>
  </w:style>
  <w:style w:type="character" w:styleId="WW8Num12z2" w:customStyle="1">
    <w:name w:val="WW8Num12z2"/>
  </w:style>
  <w:style w:type="character" w:styleId="WW8Num12z3" w:customStyle="1">
    <w:name w:val="WW8Num12z3"/>
  </w:style>
  <w:style w:type="character" w:styleId="WW8Num12z4" w:customStyle="1">
    <w:name w:val="WW8Num12z4"/>
  </w:style>
  <w:style w:type="character" w:styleId="WW8Num12z5" w:customStyle="1">
    <w:name w:val="WW8Num12z5"/>
  </w:style>
  <w:style w:type="character" w:styleId="WW8Num12z6" w:customStyle="1">
    <w:name w:val="WW8Num12z6"/>
  </w:style>
  <w:style w:type="character" w:styleId="WW8Num12z7" w:customStyle="1">
    <w:name w:val="WW8Num12z7"/>
  </w:style>
  <w:style w:type="character" w:styleId="WW8Num12z8" w:customStyle="1">
    <w:name w:val="WW8Num12z8"/>
  </w:style>
  <w:style w:type="character" w:styleId="WW8Num13z0" w:customStyle="1">
    <w:name w:val="WW8Num13z0"/>
  </w:style>
  <w:style w:type="character" w:styleId="WW8Num13z1" w:customStyle="1">
    <w:name w:val="WW8Num13z1"/>
  </w:style>
  <w:style w:type="character" w:styleId="WW8Num13z2" w:customStyle="1">
    <w:name w:val="WW8Num13z2"/>
  </w:style>
  <w:style w:type="character" w:styleId="WW8Num13z3" w:customStyle="1">
    <w:name w:val="WW8Num13z3"/>
  </w:style>
  <w:style w:type="character" w:styleId="WW8Num13z4" w:customStyle="1">
    <w:name w:val="WW8Num13z4"/>
  </w:style>
  <w:style w:type="character" w:styleId="WW8Num13z5" w:customStyle="1">
    <w:name w:val="WW8Num13z5"/>
  </w:style>
  <w:style w:type="character" w:styleId="WW8Num13z6" w:customStyle="1">
    <w:name w:val="WW8Num13z6"/>
  </w:style>
  <w:style w:type="character" w:styleId="WW8Num13z7" w:customStyle="1">
    <w:name w:val="WW8Num13z7"/>
  </w:style>
  <w:style w:type="character" w:styleId="WW8Num13z8" w:customStyle="1">
    <w:name w:val="WW8Num13z8"/>
  </w:style>
  <w:style w:type="character" w:styleId="WW8Num14z0" w:customStyle="1">
    <w:name w:val="WW8Num14z0"/>
  </w:style>
  <w:style w:type="character" w:styleId="WW8Num14z1" w:customStyle="1">
    <w:name w:val="WW8Num14z1"/>
  </w:style>
  <w:style w:type="character" w:styleId="WW8Num14z2" w:customStyle="1">
    <w:name w:val="WW8Num14z2"/>
  </w:style>
  <w:style w:type="character" w:styleId="WW8Num14z3" w:customStyle="1">
    <w:name w:val="WW8Num14z3"/>
  </w:style>
  <w:style w:type="character" w:styleId="WW8Num14z4" w:customStyle="1">
    <w:name w:val="WW8Num14z4"/>
  </w:style>
  <w:style w:type="character" w:styleId="WW8Num14z5" w:customStyle="1">
    <w:name w:val="WW8Num14z5"/>
  </w:style>
  <w:style w:type="character" w:styleId="WW8Num14z6" w:customStyle="1">
    <w:name w:val="WW8Num14z6"/>
  </w:style>
  <w:style w:type="character" w:styleId="WW8Num14z7" w:customStyle="1">
    <w:name w:val="WW8Num14z7"/>
  </w:style>
  <w:style w:type="character" w:styleId="WW8Num14z8" w:customStyle="1">
    <w:name w:val="WW8Num14z8"/>
  </w:style>
  <w:style w:type="character" w:styleId="WW8Num15z0" w:customStyle="1">
    <w:name w:val="WW8Num15z0"/>
  </w:style>
  <w:style w:type="character" w:styleId="WW8Num15z1" w:customStyle="1">
    <w:name w:val="WW8Num15z1"/>
  </w:style>
  <w:style w:type="character" w:styleId="WW8Num15z2" w:customStyle="1">
    <w:name w:val="WW8Num15z2"/>
  </w:style>
  <w:style w:type="character" w:styleId="WW8Num15z3" w:customStyle="1">
    <w:name w:val="WW8Num15z3"/>
  </w:style>
  <w:style w:type="character" w:styleId="WW8Num15z4" w:customStyle="1">
    <w:name w:val="WW8Num15z4"/>
  </w:style>
  <w:style w:type="character" w:styleId="WW8Num15z5" w:customStyle="1">
    <w:name w:val="WW8Num15z5"/>
  </w:style>
  <w:style w:type="character" w:styleId="WW8Num15z6" w:customStyle="1">
    <w:name w:val="WW8Num15z6"/>
  </w:style>
  <w:style w:type="character" w:styleId="WW8Num15z7" w:customStyle="1">
    <w:name w:val="WW8Num15z7"/>
  </w:style>
  <w:style w:type="character" w:styleId="WW8Num15z8" w:customStyle="1">
    <w:name w:val="WW8Num15z8"/>
  </w:style>
  <w:style w:type="character" w:styleId="WW8Num16z0" w:customStyle="1">
    <w:name w:val="WW8Num16z0"/>
  </w:style>
  <w:style w:type="character" w:styleId="WW8Num16z1" w:customStyle="1">
    <w:name w:val="WW8Num16z1"/>
  </w:style>
  <w:style w:type="character" w:styleId="WW8Num16z2" w:customStyle="1">
    <w:name w:val="WW8Num16z2"/>
  </w:style>
  <w:style w:type="character" w:styleId="WW8Num16z3" w:customStyle="1">
    <w:name w:val="WW8Num16z3"/>
  </w:style>
  <w:style w:type="character" w:styleId="WW8Num16z4" w:customStyle="1">
    <w:name w:val="WW8Num16z4"/>
  </w:style>
  <w:style w:type="character" w:styleId="WW8Num16z5" w:customStyle="1">
    <w:name w:val="WW8Num16z5"/>
  </w:style>
  <w:style w:type="character" w:styleId="WW8Num16z6" w:customStyle="1">
    <w:name w:val="WW8Num16z6"/>
  </w:style>
  <w:style w:type="character" w:styleId="WW8Num16z7" w:customStyle="1">
    <w:name w:val="WW8Num16z7"/>
  </w:style>
  <w:style w:type="character" w:styleId="WW8Num16z8" w:customStyle="1">
    <w:name w:val="WW8Num16z8"/>
  </w:style>
  <w:style w:type="character" w:styleId="WW8Num17z0" w:customStyle="1">
    <w:name w:val="WW8Num17z0"/>
  </w:style>
  <w:style w:type="character" w:styleId="WW8Num17z1" w:customStyle="1">
    <w:name w:val="WW8Num17z1"/>
  </w:style>
  <w:style w:type="character" w:styleId="WW8Num17z2" w:customStyle="1">
    <w:name w:val="WW8Num17z2"/>
  </w:style>
  <w:style w:type="character" w:styleId="WW8Num17z3" w:customStyle="1">
    <w:name w:val="WW8Num17z3"/>
  </w:style>
  <w:style w:type="character" w:styleId="WW8Num17z4" w:customStyle="1">
    <w:name w:val="WW8Num17z4"/>
  </w:style>
  <w:style w:type="character" w:styleId="WW8Num17z5" w:customStyle="1">
    <w:name w:val="WW8Num17z5"/>
  </w:style>
  <w:style w:type="character" w:styleId="WW8Num17z6" w:customStyle="1">
    <w:name w:val="WW8Num17z6"/>
  </w:style>
  <w:style w:type="character" w:styleId="WW8Num17z7" w:customStyle="1">
    <w:name w:val="WW8Num17z7"/>
  </w:style>
  <w:style w:type="character" w:styleId="WW8Num17z8" w:customStyle="1">
    <w:name w:val="WW8Num17z8"/>
  </w:style>
  <w:style w:type="character" w:styleId="WW8Num18z0" w:customStyle="1">
    <w:name w:val="WW8Num18z0"/>
  </w:style>
  <w:style w:type="character" w:styleId="WW8Num19z0" w:customStyle="1">
    <w:name w:val="WW8Num19z0"/>
  </w:style>
  <w:style w:type="character" w:styleId="WW8Num19z1" w:customStyle="1">
    <w:name w:val="WW8Num19z1"/>
  </w:style>
  <w:style w:type="character" w:styleId="WW8Num19z2" w:customStyle="1">
    <w:name w:val="WW8Num19z2"/>
  </w:style>
  <w:style w:type="character" w:styleId="WW8Num19z3" w:customStyle="1">
    <w:name w:val="WW8Num19z3"/>
  </w:style>
  <w:style w:type="character" w:styleId="WW8Num19z4" w:customStyle="1">
    <w:name w:val="WW8Num19z4"/>
  </w:style>
  <w:style w:type="character" w:styleId="WW8Num19z5" w:customStyle="1">
    <w:name w:val="WW8Num19z5"/>
  </w:style>
  <w:style w:type="character" w:styleId="WW8Num19z6" w:customStyle="1">
    <w:name w:val="WW8Num19z6"/>
  </w:style>
  <w:style w:type="character" w:styleId="WW8Num19z7" w:customStyle="1">
    <w:name w:val="WW8Num19z7"/>
  </w:style>
  <w:style w:type="character" w:styleId="WW8Num19z8" w:customStyle="1">
    <w:name w:val="WW8Num19z8"/>
  </w:style>
  <w:style w:type="character" w:styleId="WW8Num20z0" w:customStyle="1">
    <w:name w:val="WW8Num20z0"/>
  </w:style>
  <w:style w:type="character" w:styleId="WW8Num20z1" w:customStyle="1">
    <w:name w:val="WW8Num20z1"/>
  </w:style>
  <w:style w:type="character" w:styleId="WW8Num20z2" w:customStyle="1">
    <w:name w:val="WW8Num20z2"/>
  </w:style>
  <w:style w:type="character" w:styleId="WW8Num20z3" w:customStyle="1">
    <w:name w:val="WW8Num20z3"/>
  </w:style>
  <w:style w:type="character" w:styleId="WW8Num20z4" w:customStyle="1">
    <w:name w:val="WW8Num20z4"/>
  </w:style>
  <w:style w:type="character" w:styleId="WW8Num20z5" w:customStyle="1">
    <w:name w:val="WW8Num20z5"/>
  </w:style>
  <w:style w:type="character" w:styleId="WW8Num20z6" w:customStyle="1">
    <w:name w:val="WW8Num20z6"/>
  </w:style>
  <w:style w:type="character" w:styleId="WW8Num20z7" w:customStyle="1">
    <w:name w:val="WW8Num20z7"/>
  </w:style>
  <w:style w:type="character" w:styleId="WW8Num20z8" w:customStyle="1">
    <w:name w:val="WW8Num20z8"/>
  </w:style>
  <w:style w:type="character" w:styleId="WW8Num21z0" w:customStyle="1">
    <w:name w:val="WW8Num21z0"/>
  </w:style>
  <w:style w:type="character" w:styleId="WW8Num21z1" w:customStyle="1">
    <w:name w:val="WW8Num21z1"/>
  </w:style>
  <w:style w:type="character" w:styleId="WW8Num21z2" w:customStyle="1">
    <w:name w:val="WW8Num21z2"/>
  </w:style>
  <w:style w:type="character" w:styleId="WW8Num21z3" w:customStyle="1">
    <w:name w:val="WW8Num21z3"/>
  </w:style>
  <w:style w:type="character" w:styleId="WW8Num21z4" w:customStyle="1">
    <w:name w:val="WW8Num21z4"/>
  </w:style>
  <w:style w:type="character" w:styleId="WW8Num21z5" w:customStyle="1">
    <w:name w:val="WW8Num21z5"/>
  </w:style>
  <w:style w:type="character" w:styleId="WW8Num21z6" w:customStyle="1">
    <w:name w:val="WW8Num21z6"/>
  </w:style>
  <w:style w:type="character" w:styleId="WW8Num21z7" w:customStyle="1">
    <w:name w:val="WW8Num21z7"/>
  </w:style>
  <w:style w:type="character" w:styleId="WW8Num21z8" w:customStyle="1">
    <w:name w:val="WW8Num21z8"/>
  </w:style>
  <w:style w:type="character" w:styleId="WW8Num22z0" w:customStyle="1">
    <w:name w:val="WW8Num22z0"/>
  </w:style>
  <w:style w:type="character" w:styleId="WW8Num22z1" w:customStyle="1">
    <w:name w:val="WW8Num22z1"/>
  </w:style>
  <w:style w:type="character" w:styleId="WW8Num22z2" w:customStyle="1">
    <w:name w:val="WW8Num22z2"/>
  </w:style>
  <w:style w:type="character" w:styleId="WW8Num22z3" w:customStyle="1">
    <w:name w:val="WW8Num22z3"/>
  </w:style>
  <w:style w:type="character" w:styleId="WW8Num22z4" w:customStyle="1">
    <w:name w:val="WW8Num22z4"/>
  </w:style>
  <w:style w:type="character" w:styleId="WW8Num22z5" w:customStyle="1">
    <w:name w:val="WW8Num22z5"/>
  </w:style>
  <w:style w:type="character" w:styleId="WW8Num22z6" w:customStyle="1">
    <w:name w:val="WW8Num22z6"/>
  </w:style>
  <w:style w:type="character" w:styleId="WW8Num22z7" w:customStyle="1">
    <w:name w:val="WW8Num22z7"/>
  </w:style>
  <w:style w:type="character" w:styleId="WW8Num22z8" w:customStyle="1">
    <w:name w:val="WW8Num22z8"/>
  </w:style>
  <w:style w:type="character" w:styleId="WW8Num23z0" w:customStyle="1">
    <w:name w:val="WW8Num23z0"/>
  </w:style>
  <w:style w:type="character" w:styleId="WW8Num24z0" w:customStyle="1">
    <w:name w:val="WW8Num24z0"/>
  </w:style>
  <w:style w:type="character" w:styleId="WW8Num24z1" w:customStyle="1">
    <w:name w:val="WW8Num24z1"/>
  </w:style>
  <w:style w:type="character" w:styleId="WW8Num24z2" w:customStyle="1">
    <w:name w:val="WW8Num24z2"/>
  </w:style>
  <w:style w:type="character" w:styleId="WW8Num24z3" w:customStyle="1">
    <w:name w:val="WW8Num24z3"/>
  </w:style>
  <w:style w:type="character" w:styleId="WW8Num24z4" w:customStyle="1">
    <w:name w:val="WW8Num24z4"/>
  </w:style>
  <w:style w:type="character" w:styleId="WW8Num24z5" w:customStyle="1">
    <w:name w:val="WW8Num24z5"/>
  </w:style>
  <w:style w:type="character" w:styleId="WW8Num24z6" w:customStyle="1">
    <w:name w:val="WW8Num24z6"/>
  </w:style>
  <w:style w:type="character" w:styleId="WW8Num24z7" w:customStyle="1">
    <w:name w:val="WW8Num24z7"/>
  </w:style>
  <w:style w:type="character" w:styleId="WW8Num24z8" w:customStyle="1">
    <w:name w:val="WW8Num24z8"/>
  </w:style>
  <w:style w:type="character" w:styleId="WW8Num25z0" w:customStyle="1">
    <w:name w:val="WW8Num25z0"/>
    <w:rPr>
      <w:rFonts w:ascii="Symbol" w:hAnsi="Symbol" w:cs="Symbol"/>
    </w:rPr>
  </w:style>
  <w:style w:type="character" w:styleId="WW8Num26z0" w:customStyle="1">
    <w:name w:val="WW8Num26z0"/>
  </w:style>
  <w:style w:type="character" w:styleId="WW8Num26z1" w:customStyle="1">
    <w:name w:val="WW8Num26z1"/>
  </w:style>
  <w:style w:type="character" w:styleId="WW8Num26z2" w:customStyle="1">
    <w:name w:val="WW8Num26z2"/>
  </w:style>
  <w:style w:type="character" w:styleId="WW8Num26z3" w:customStyle="1">
    <w:name w:val="WW8Num26z3"/>
  </w:style>
  <w:style w:type="character" w:styleId="WW8Num26z4" w:customStyle="1">
    <w:name w:val="WW8Num26z4"/>
  </w:style>
  <w:style w:type="character" w:styleId="WW8Num26z5" w:customStyle="1">
    <w:name w:val="WW8Num26z5"/>
  </w:style>
  <w:style w:type="character" w:styleId="WW8Num26z6" w:customStyle="1">
    <w:name w:val="WW8Num26z6"/>
  </w:style>
  <w:style w:type="character" w:styleId="WW8Num26z7" w:customStyle="1">
    <w:name w:val="WW8Num26z7"/>
  </w:style>
  <w:style w:type="character" w:styleId="WW8Num26z8" w:customStyle="1">
    <w:name w:val="WW8Num26z8"/>
  </w:style>
  <w:style w:type="character" w:styleId="WW8Num27z0" w:customStyle="1">
    <w:name w:val="WW8Num27z0"/>
  </w:style>
  <w:style w:type="character" w:styleId="WW8Num27z1" w:customStyle="1">
    <w:name w:val="WW8Num27z1"/>
  </w:style>
  <w:style w:type="character" w:styleId="WW8Num27z2" w:customStyle="1">
    <w:name w:val="WW8Num27z2"/>
  </w:style>
  <w:style w:type="character" w:styleId="WW8Num27z3" w:customStyle="1">
    <w:name w:val="WW8Num27z3"/>
  </w:style>
  <w:style w:type="character" w:styleId="WW8Num27z4" w:customStyle="1">
    <w:name w:val="WW8Num27z4"/>
  </w:style>
  <w:style w:type="character" w:styleId="WW8Num27z5" w:customStyle="1">
    <w:name w:val="WW8Num27z5"/>
  </w:style>
  <w:style w:type="character" w:styleId="WW8Num27z6" w:customStyle="1">
    <w:name w:val="WW8Num27z6"/>
  </w:style>
  <w:style w:type="character" w:styleId="WW8Num27z7" w:customStyle="1">
    <w:name w:val="WW8Num27z7"/>
  </w:style>
  <w:style w:type="character" w:styleId="WW8Num27z8" w:customStyle="1">
    <w:name w:val="WW8Num27z8"/>
  </w:style>
  <w:style w:type="character" w:styleId="WW8Num28z0" w:customStyle="1">
    <w:name w:val="WW8Num28z0"/>
  </w:style>
  <w:style w:type="character" w:styleId="WW8Num29z0" w:customStyle="1">
    <w:name w:val="WW8Num29z0"/>
  </w:style>
  <w:style w:type="character" w:styleId="WW8Num30z0" w:customStyle="1">
    <w:name w:val="WW8Num30z0"/>
  </w:style>
  <w:style w:type="character" w:styleId="WW8Num30z1" w:customStyle="1">
    <w:name w:val="WW8Num30z1"/>
  </w:style>
  <w:style w:type="character" w:styleId="WW8Num30z2" w:customStyle="1">
    <w:name w:val="WW8Num30z2"/>
  </w:style>
  <w:style w:type="character" w:styleId="WW8Num30z3" w:customStyle="1">
    <w:name w:val="WW8Num30z3"/>
  </w:style>
  <w:style w:type="character" w:styleId="WW8Num30z4" w:customStyle="1">
    <w:name w:val="WW8Num30z4"/>
  </w:style>
  <w:style w:type="character" w:styleId="WW8Num30z5" w:customStyle="1">
    <w:name w:val="WW8Num30z5"/>
  </w:style>
  <w:style w:type="character" w:styleId="WW8Num30z6" w:customStyle="1">
    <w:name w:val="WW8Num30z6"/>
  </w:style>
  <w:style w:type="character" w:styleId="WW8Num30z7" w:customStyle="1">
    <w:name w:val="WW8Num30z7"/>
  </w:style>
  <w:style w:type="character" w:styleId="WW8Num30z8" w:customStyle="1">
    <w:name w:val="WW8Num30z8"/>
  </w:style>
  <w:style w:type="character" w:styleId="WW8Num31z0" w:customStyle="1">
    <w:name w:val="WW8Num31z0"/>
  </w:style>
  <w:style w:type="character" w:styleId="WW8Num32z0" w:customStyle="1">
    <w:name w:val="WW8Num32z0"/>
  </w:style>
  <w:style w:type="character" w:styleId="WW8Num32z1" w:customStyle="1">
    <w:name w:val="WW8Num32z1"/>
  </w:style>
  <w:style w:type="character" w:styleId="WW8Num32z2" w:customStyle="1">
    <w:name w:val="WW8Num32z2"/>
  </w:style>
  <w:style w:type="character" w:styleId="WW8Num32z3" w:customStyle="1">
    <w:name w:val="WW8Num32z3"/>
  </w:style>
  <w:style w:type="character" w:styleId="WW8Num32z4" w:customStyle="1">
    <w:name w:val="WW8Num32z4"/>
  </w:style>
  <w:style w:type="character" w:styleId="WW8Num32z5" w:customStyle="1">
    <w:name w:val="WW8Num32z5"/>
  </w:style>
  <w:style w:type="character" w:styleId="WW8Num32z6" w:customStyle="1">
    <w:name w:val="WW8Num32z6"/>
  </w:style>
  <w:style w:type="character" w:styleId="WW8Num32z7" w:customStyle="1">
    <w:name w:val="WW8Num32z7"/>
  </w:style>
  <w:style w:type="character" w:styleId="WW8Num32z8" w:customStyle="1">
    <w:name w:val="WW8Num32z8"/>
  </w:style>
  <w:style w:type="character" w:styleId="WW8Num33z0" w:customStyle="1">
    <w:name w:val="WW8Num33z0"/>
    <w:rPr>
      <w:rFonts w:ascii="Symbol" w:hAnsi="Symbol" w:cs="Symbol"/>
    </w:rPr>
  </w:style>
  <w:style w:type="character" w:styleId="WW8Num34z0" w:customStyle="1">
    <w:name w:val="WW8Num34z0"/>
  </w:style>
  <w:style w:type="character" w:styleId="WW8Num34z1" w:customStyle="1">
    <w:name w:val="WW8Num34z1"/>
  </w:style>
  <w:style w:type="character" w:styleId="WW8Num34z2" w:customStyle="1">
    <w:name w:val="WW8Num34z2"/>
  </w:style>
  <w:style w:type="character" w:styleId="WW8Num34z3" w:customStyle="1">
    <w:name w:val="WW8Num34z3"/>
  </w:style>
  <w:style w:type="character" w:styleId="WW8Num34z4" w:customStyle="1">
    <w:name w:val="WW8Num34z4"/>
  </w:style>
  <w:style w:type="character" w:styleId="WW8Num34z5" w:customStyle="1">
    <w:name w:val="WW8Num34z5"/>
  </w:style>
  <w:style w:type="character" w:styleId="WW8Num34z6" w:customStyle="1">
    <w:name w:val="WW8Num34z6"/>
  </w:style>
  <w:style w:type="character" w:styleId="WW8Num34z7" w:customStyle="1">
    <w:name w:val="WW8Num34z7"/>
  </w:style>
  <w:style w:type="character" w:styleId="WW8Num34z8" w:customStyle="1">
    <w:name w:val="WW8Num34z8"/>
  </w:style>
  <w:style w:type="character" w:styleId="WW8Num35z0" w:customStyle="1">
    <w:name w:val="WW8Num35z0"/>
  </w:style>
  <w:style w:type="character" w:styleId="WW8Num35z1" w:customStyle="1">
    <w:name w:val="WW8Num35z1"/>
  </w:style>
  <w:style w:type="character" w:styleId="WW8Num35z2" w:customStyle="1">
    <w:name w:val="WW8Num35z2"/>
  </w:style>
  <w:style w:type="character" w:styleId="WW8Num35z3" w:customStyle="1">
    <w:name w:val="WW8Num35z3"/>
  </w:style>
  <w:style w:type="character" w:styleId="WW8Num35z4" w:customStyle="1">
    <w:name w:val="WW8Num35z4"/>
  </w:style>
  <w:style w:type="character" w:styleId="WW8Num35z5" w:customStyle="1">
    <w:name w:val="WW8Num35z5"/>
  </w:style>
  <w:style w:type="character" w:styleId="WW8Num35z6" w:customStyle="1">
    <w:name w:val="WW8Num35z6"/>
  </w:style>
  <w:style w:type="character" w:styleId="WW8Num35z7" w:customStyle="1">
    <w:name w:val="WW8Num35z7"/>
  </w:style>
  <w:style w:type="character" w:styleId="WW8Num35z8" w:customStyle="1">
    <w:name w:val="WW8Num35z8"/>
  </w:style>
  <w:style w:type="character" w:styleId="WW8Num36z0" w:customStyle="1">
    <w:name w:val="WW8Num36z0"/>
  </w:style>
  <w:style w:type="character" w:styleId="WW8Num36z1" w:customStyle="1">
    <w:name w:val="WW8Num36z1"/>
  </w:style>
  <w:style w:type="character" w:styleId="WW8Num36z2" w:customStyle="1">
    <w:name w:val="WW8Num36z2"/>
  </w:style>
  <w:style w:type="character" w:styleId="WW8Num36z3" w:customStyle="1">
    <w:name w:val="WW8Num36z3"/>
  </w:style>
  <w:style w:type="character" w:styleId="WW8Num36z4" w:customStyle="1">
    <w:name w:val="WW8Num36z4"/>
  </w:style>
  <w:style w:type="character" w:styleId="WW8Num36z5" w:customStyle="1">
    <w:name w:val="WW8Num36z5"/>
  </w:style>
  <w:style w:type="character" w:styleId="WW8Num36z6" w:customStyle="1">
    <w:name w:val="WW8Num36z6"/>
  </w:style>
  <w:style w:type="character" w:styleId="WW8Num36z7" w:customStyle="1">
    <w:name w:val="WW8Num36z7"/>
  </w:style>
  <w:style w:type="character" w:styleId="WW8Num36z8" w:customStyle="1">
    <w:name w:val="WW8Num36z8"/>
  </w:style>
  <w:style w:type="character" w:styleId="WW8Num37z0" w:customStyle="1">
    <w:name w:val="WW8Num37z0"/>
    <w:rPr>
      <w:rFonts w:ascii="Symbol" w:hAnsi="Symbol" w:cs="Symbol"/>
    </w:rPr>
  </w:style>
  <w:style w:type="character" w:styleId="WW8Num38z0" w:customStyle="1">
    <w:name w:val="WW8Num38z0"/>
  </w:style>
  <w:style w:type="character" w:styleId="WW8Num38z1" w:customStyle="1">
    <w:name w:val="WW8Num38z1"/>
  </w:style>
  <w:style w:type="character" w:styleId="WW8Num38z2" w:customStyle="1">
    <w:name w:val="WW8Num38z2"/>
  </w:style>
  <w:style w:type="character" w:styleId="WW8Num38z3" w:customStyle="1">
    <w:name w:val="WW8Num38z3"/>
  </w:style>
  <w:style w:type="character" w:styleId="WW8Num38z4" w:customStyle="1">
    <w:name w:val="WW8Num38z4"/>
  </w:style>
  <w:style w:type="character" w:styleId="WW8Num38z5" w:customStyle="1">
    <w:name w:val="WW8Num38z5"/>
  </w:style>
  <w:style w:type="character" w:styleId="WW8Num38z6" w:customStyle="1">
    <w:name w:val="WW8Num38z6"/>
  </w:style>
  <w:style w:type="character" w:styleId="WW8Num38z7" w:customStyle="1">
    <w:name w:val="WW8Num38z7"/>
  </w:style>
  <w:style w:type="character" w:styleId="WW8Num38z8" w:customStyle="1">
    <w:name w:val="WW8Num38z8"/>
  </w:style>
  <w:style w:type="character" w:styleId="WW8Num39z0" w:customStyle="1">
    <w:name w:val="WW8Num39z0"/>
  </w:style>
  <w:style w:type="character" w:styleId="WW8Num39z1" w:customStyle="1">
    <w:name w:val="WW8Num39z1"/>
  </w:style>
  <w:style w:type="character" w:styleId="WW8Num39z2" w:customStyle="1">
    <w:name w:val="WW8Num39z2"/>
  </w:style>
  <w:style w:type="character" w:styleId="WW8Num39z3" w:customStyle="1">
    <w:name w:val="WW8Num39z3"/>
  </w:style>
  <w:style w:type="character" w:styleId="WW8Num39z4" w:customStyle="1">
    <w:name w:val="WW8Num39z4"/>
  </w:style>
  <w:style w:type="character" w:styleId="WW8Num39z5" w:customStyle="1">
    <w:name w:val="WW8Num39z5"/>
  </w:style>
  <w:style w:type="character" w:styleId="WW8Num39z6" w:customStyle="1">
    <w:name w:val="WW8Num39z6"/>
  </w:style>
  <w:style w:type="character" w:styleId="WW8Num39z7" w:customStyle="1">
    <w:name w:val="WW8Num39z7"/>
  </w:style>
  <w:style w:type="character" w:styleId="WW8Num39z8" w:customStyle="1">
    <w:name w:val="WW8Num39z8"/>
  </w:style>
  <w:style w:type="character" w:styleId="WW8Num40z0" w:customStyle="1">
    <w:name w:val="WW8Num40z0"/>
  </w:style>
  <w:style w:type="character" w:styleId="WW8Num40z1" w:customStyle="1">
    <w:name w:val="WW8Num40z1"/>
  </w:style>
  <w:style w:type="character" w:styleId="WW8Num40z2" w:customStyle="1">
    <w:name w:val="WW8Num40z2"/>
  </w:style>
  <w:style w:type="character" w:styleId="WW8Num40z3" w:customStyle="1">
    <w:name w:val="WW8Num40z3"/>
  </w:style>
  <w:style w:type="character" w:styleId="WW8Num40z4" w:customStyle="1">
    <w:name w:val="WW8Num40z4"/>
  </w:style>
  <w:style w:type="character" w:styleId="WW8Num40z5" w:customStyle="1">
    <w:name w:val="WW8Num40z5"/>
  </w:style>
  <w:style w:type="character" w:styleId="WW8Num40z6" w:customStyle="1">
    <w:name w:val="WW8Num40z6"/>
  </w:style>
  <w:style w:type="character" w:styleId="WW8Num40z7" w:customStyle="1">
    <w:name w:val="WW8Num40z7"/>
  </w:style>
  <w:style w:type="character" w:styleId="WW8Num40z8" w:customStyle="1">
    <w:name w:val="WW8Num40z8"/>
  </w:style>
  <w:style w:type="character" w:styleId="WW8Num41z0" w:customStyle="1">
    <w:name w:val="WW8Num41z0"/>
  </w:style>
  <w:style w:type="character" w:styleId="WW8Num41z1" w:customStyle="1">
    <w:name w:val="WW8Num41z1"/>
  </w:style>
  <w:style w:type="character" w:styleId="WW8Num41z2" w:customStyle="1">
    <w:name w:val="WW8Num41z2"/>
  </w:style>
  <w:style w:type="character" w:styleId="WW8Num41z3" w:customStyle="1">
    <w:name w:val="WW8Num41z3"/>
  </w:style>
  <w:style w:type="character" w:styleId="WW8Num41z4" w:customStyle="1">
    <w:name w:val="WW8Num41z4"/>
  </w:style>
  <w:style w:type="character" w:styleId="WW8Num41z5" w:customStyle="1">
    <w:name w:val="WW8Num41z5"/>
  </w:style>
  <w:style w:type="character" w:styleId="WW8Num41z6" w:customStyle="1">
    <w:name w:val="WW8Num41z6"/>
  </w:style>
  <w:style w:type="character" w:styleId="WW8Num41z7" w:customStyle="1">
    <w:name w:val="WW8Num41z7"/>
  </w:style>
  <w:style w:type="character" w:styleId="WW8Num41z8" w:customStyle="1">
    <w:name w:val="WW8Num41z8"/>
  </w:style>
  <w:style w:type="character" w:styleId="WW8Num42z0" w:customStyle="1">
    <w:name w:val="WW8Num42z0"/>
    <w:rPr>
      <w:rFonts w:hint="default" w:ascii="Wingdings" w:hAnsi="Wingdings" w:cs="Wingdings"/>
      <w:b w:val="0"/>
      <w:i w:val="0"/>
      <w:color w:val="auto"/>
      <w:position w:val="0"/>
      <w:sz w:val="28"/>
      <w:vertAlign w:val="baseline"/>
    </w:rPr>
  </w:style>
  <w:style w:type="character" w:styleId="WW8Num42z1" w:customStyle="1">
    <w:name w:val="WW8Num42z1"/>
    <w:rPr>
      <w:rFonts w:hint="default" w:ascii="Courier New" w:hAnsi="Courier New" w:cs="Courier New"/>
    </w:rPr>
  </w:style>
  <w:style w:type="character" w:styleId="WW8Num42z2" w:customStyle="1">
    <w:name w:val="WW8Num42z2"/>
    <w:rPr>
      <w:rFonts w:hint="default" w:ascii="Wingdings" w:hAnsi="Wingdings" w:cs="Wingdings"/>
    </w:rPr>
  </w:style>
  <w:style w:type="character" w:styleId="WW8Num42z3" w:customStyle="1">
    <w:name w:val="WW8Num42z3"/>
    <w:rPr>
      <w:rFonts w:hint="default" w:ascii="Symbol" w:hAnsi="Symbol" w:cs="Symbol"/>
    </w:rPr>
  </w:style>
  <w:style w:type="character" w:styleId="WW8Num43z0" w:customStyle="1">
    <w:name w:val="WW8Num43z0"/>
    <w:rPr>
      <w:rFonts w:ascii="Museo 300" w:hAnsi="Museo 300" w:cs="Museo 300"/>
      <w:b w:val="0"/>
    </w:rPr>
  </w:style>
  <w:style w:type="character" w:styleId="WW8Num44z0" w:customStyle="1">
    <w:name w:val="WW8Num44z0"/>
    <w:rPr>
      <w:rFonts w:hint="default" w:ascii="Symbol" w:hAnsi="Symbol" w:cs="Symbol"/>
      <w:szCs w:val="16"/>
      <w:shd w:val="clear" w:color="auto" w:fill="FFFFFF"/>
      <w:lang w:val="pl-PL"/>
    </w:rPr>
  </w:style>
  <w:style w:type="character" w:styleId="WW8Num44z1" w:customStyle="1">
    <w:name w:val="WW8Num44z1"/>
    <w:rPr>
      <w:rFonts w:hint="default" w:ascii="Courier New" w:hAnsi="Courier New" w:cs="Courier New"/>
    </w:rPr>
  </w:style>
  <w:style w:type="character" w:styleId="WW8Num44z2" w:customStyle="1">
    <w:name w:val="WW8Num44z2"/>
    <w:rPr>
      <w:rFonts w:hint="default" w:ascii="Wingdings" w:hAnsi="Wingdings" w:cs="Wingdings"/>
    </w:rPr>
  </w:style>
  <w:style w:type="character" w:styleId="WW8Num45z0" w:customStyle="1">
    <w:name w:val="WW8Num45z0"/>
    <w:rPr>
      <w:rFonts w:hint="default"/>
    </w:rPr>
  </w:style>
  <w:style w:type="character" w:styleId="WW8Num45z1" w:customStyle="1">
    <w:name w:val="WW8Num45z1"/>
    <w:rPr>
      <w:rFonts w:hint="default" w:ascii="Courier New" w:hAnsi="Courier New" w:cs="Courier New"/>
    </w:rPr>
  </w:style>
  <w:style w:type="character" w:styleId="WW8Num45z2" w:customStyle="1">
    <w:name w:val="WW8Num45z2"/>
    <w:rPr>
      <w:rFonts w:hint="default" w:ascii="Wingdings" w:hAnsi="Wingdings" w:cs="Wingdings"/>
    </w:rPr>
  </w:style>
  <w:style w:type="character" w:styleId="WW8Num45z3" w:customStyle="1">
    <w:name w:val="WW8Num45z3"/>
    <w:rPr>
      <w:rFonts w:hint="default" w:ascii="Symbol" w:hAnsi="Symbol" w:cs="Symbol"/>
    </w:rPr>
  </w:style>
  <w:style w:type="character" w:styleId="WW8Num46z0" w:customStyle="1">
    <w:name w:val="WW8Num46z0"/>
  </w:style>
  <w:style w:type="character" w:styleId="WW8Num46z1" w:customStyle="1">
    <w:name w:val="WW8Num46z1"/>
    <w:rPr>
      <w:rFonts w:ascii="Courier New" w:hAnsi="Courier New" w:cs="Courier New"/>
    </w:rPr>
  </w:style>
  <w:style w:type="character" w:styleId="WW8Num46z2" w:customStyle="1">
    <w:name w:val="WW8Num46z2"/>
    <w:rPr>
      <w:rFonts w:ascii="Wingdings" w:hAnsi="Wingdings" w:cs="Wingdings"/>
    </w:rPr>
  </w:style>
  <w:style w:type="character" w:styleId="WW8Num46z3" w:customStyle="1">
    <w:name w:val="WW8Num46z3"/>
    <w:rPr>
      <w:rFonts w:ascii="Symbol" w:hAnsi="Symbol" w:cs="Symbol"/>
    </w:rPr>
  </w:style>
  <w:style w:type="character" w:styleId="WW8Num47z0" w:customStyle="1">
    <w:name w:val="WW8Num47z0"/>
    <w:rPr>
      <w:rFonts w:hint="default" w:ascii="Symbol" w:hAnsi="Symbol" w:eastAsia="Times New Roman" w:cs="Symbol"/>
      <w:color w:val="000000"/>
      <w:spacing w:val="0"/>
      <w:szCs w:val="16"/>
    </w:rPr>
  </w:style>
  <w:style w:type="character" w:styleId="WW8Num47z1" w:customStyle="1">
    <w:name w:val="WW8Num47z1"/>
    <w:rPr>
      <w:rFonts w:hint="default" w:ascii="Courier New" w:hAnsi="Courier New" w:cs="Courier New"/>
    </w:rPr>
  </w:style>
  <w:style w:type="character" w:styleId="WW8Num47z2" w:customStyle="1">
    <w:name w:val="WW8Num47z2"/>
    <w:rPr>
      <w:rFonts w:hint="default" w:ascii="Wingdings" w:hAnsi="Wingdings" w:cs="Wingdings"/>
    </w:rPr>
  </w:style>
  <w:style w:type="character" w:styleId="WW8Num48z0" w:customStyle="1">
    <w:name w:val="WW8Num48z0"/>
    <w:rPr>
      <w:rFonts w:ascii="Museo 300" w:hAnsi="Museo 300" w:cs="Museo 300"/>
      <w:b w:val="0"/>
    </w:rPr>
  </w:style>
  <w:style w:type="character" w:styleId="WW8Num49z0" w:customStyle="1">
    <w:name w:val="WW8Num49z0"/>
    <w:rPr>
      <w:rFonts w:ascii="OpenSymbol" w:hAnsi="OpenSymbol" w:cs="OpenSymbol"/>
      <w:b w:val="0"/>
    </w:rPr>
  </w:style>
  <w:style w:type="character" w:styleId="WW8Num50z0" w:customStyle="1">
    <w:name w:val="WW8Num50z0"/>
  </w:style>
  <w:style w:type="character" w:styleId="WW8Num50z1" w:customStyle="1">
    <w:name w:val="WW8Num50z1"/>
  </w:style>
  <w:style w:type="character" w:styleId="WW8Num50z2" w:customStyle="1">
    <w:name w:val="WW8Num50z2"/>
  </w:style>
  <w:style w:type="character" w:styleId="WW8Num50z3" w:customStyle="1">
    <w:name w:val="WW8Num50z3"/>
  </w:style>
  <w:style w:type="character" w:styleId="WW8Num50z4" w:customStyle="1">
    <w:name w:val="WW8Num50z4"/>
  </w:style>
  <w:style w:type="character" w:styleId="WW8Num50z5" w:customStyle="1">
    <w:name w:val="WW8Num50z5"/>
  </w:style>
  <w:style w:type="character" w:styleId="WW8Num50z6" w:customStyle="1">
    <w:name w:val="WW8Num50z6"/>
  </w:style>
  <w:style w:type="character" w:styleId="WW8Num50z7" w:customStyle="1">
    <w:name w:val="WW8Num50z7"/>
  </w:style>
  <w:style w:type="character" w:styleId="WW8Num50z8" w:customStyle="1">
    <w:name w:val="WW8Num50z8"/>
  </w:style>
  <w:style w:type="character" w:styleId="WW8Num51z0" w:customStyle="1">
    <w:name w:val="WW8Num51z0"/>
    <w:rPr>
      <w:rFonts w:hint="default" w:ascii="Wingdings" w:hAnsi="Wingdings" w:eastAsia="Times New Roman" w:cs="Wingdings"/>
      <w:color w:val="000000"/>
      <w:spacing w:val="0"/>
      <w:szCs w:val="16"/>
    </w:rPr>
  </w:style>
  <w:style w:type="character" w:styleId="WW8Num51z1" w:customStyle="1">
    <w:name w:val="WW8Num51z1"/>
    <w:rPr>
      <w:rFonts w:hint="default" w:ascii="Courier New" w:hAnsi="Courier New" w:cs="Courier New"/>
    </w:rPr>
  </w:style>
  <w:style w:type="character" w:styleId="WW8Num51z3" w:customStyle="1">
    <w:name w:val="WW8Num51z3"/>
    <w:rPr>
      <w:rFonts w:hint="default" w:ascii="Symbol" w:hAnsi="Symbol" w:cs="Symbol"/>
    </w:rPr>
  </w:style>
  <w:style w:type="character" w:styleId="WW8Num52z0" w:customStyle="1">
    <w:name w:val="WW8Num52z0"/>
  </w:style>
  <w:style w:type="character" w:styleId="WW8Num52z1" w:customStyle="1">
    <w:name w:val="WW8Num52z1"/>
  </w:style>
  <w:style w:type="character" w:styleId="WW8Num52z2" w:customStyle="1">
    <w:name w:val="WW8Num52z2"/>
  </w:style>
  <w:style w:type="character" w:styleId="WW8Num52z3" w:customStyle="1">
    <w:name w:val="WW8Num52z3"/>
  </w:style>
  <w:style w:type="character" w:styleId="WW8Num52z4" w:customStyle="1">
    <w:name w:val="WW8Num52z4"/>
  </w:style>
  <w:style w:type="character" w:styleId="WW8Num52z5" w:customStyle="1">
    <w:name w:val="WW8Num52z5"/>
  </w:style>
  <w:style w:type="character" w:styleId="WW8Num52z6" w:customStyle="1">
    <w:name w:val="WW8Num52z6"/>
  </w:style>
  <w:style w:type="character" w:styleId="WW8Num52z7" w:customStyle="1">
    <w:name w:val="WW8Num52z7"/>
  </w:style>
  <w:style w:type="character" w:styleId="WW8Num52z8" w:customStyle="1">
    <w:name w:val="WW8Num52z8"/>
  </w:style>
  <w:style w:type="character" w:styleId="WW8Num53z0" w:customStyle="1">
    <w:name w:val="WW8Num53z0"/>
    <w:rPr>
      <w:rFonts w:hint="default"/>
    </w:rPr>
  </w:style>
  <w:style w:type="character" w:styleId="WW8Num53z1" w:customStyle="1">
    <w:name w:val="WW8Num53z1"/>
    <w:rPr>
      <w:rFonts w:hint="default" w:ascii="Museo 300" w:hAnsi="Museo 300" w:eastAsia="Calibri" w:cs="Times New Roman"/>
    </w:rPr>
  </w:style>
  <w:style w:type="character" w:styleId="WW8Num53z3" w:customStyle="1">
    <w:name w:val="WW8Num53z3"/>
  </w:style>
  <w:style w:type="character" w:styleId="WW8Num53z4" w:customStyle="1">
    <w:name w:val="WW8Num53z4"/>
  </w:style>
  <w:style w:type="character" w:styleId="WW8Num53z5" w:customStyle="1">
    <w:name w:val="WW8Num53z5"/>
  </w:style>
  <w:style w:type="character" w:styleId="WW8Num53z6" w:customStyle="1">
    <w:name w:val="WW8Num53z6"/>
  </w:style>
  <w:style w:type="character" w:styleId="WW8Num53z7" w:customStyle="1">
    <w:name w:val="WW8Num53z7"/>
  </w:style>
  <w:style w:type="character" w:styleId="WW8Num53z8" w:customStyle="1">
    <w:name w:val="WW8Num53z8"/>
  </w:style>
  <w:style w:type="character" w:styleId="WW8Num54z0" w:customStyle="1">
    <w:name w:val="WW8Num54z0"/>
  </w:style>
  <w:style w:type="character" w:styleId="WW8Num54z1" w:customStyle="1">
    <w:name w:val="WW8Num54z1"/>
  </w:style>
  <w:style w:type="character" w:styleId="WW8Num54z2" w:customStyle="1">
    <w:name w:val="WW8Num54z2"/>
  </w:style>
  <w:style w:type="character" w:styleId="WW8Num54z3" w:customStyle="1">
    <w:name w:val="WW8Num54z3"/>
  </w:style>
  <w:style w:type="character" w:styleId="WW8Num54z4" w:customStyle="1">
    <w:name w:val="WW8Num54z4"/>
  </w:style>
  <w:style w:type="character" w:styleId="WW8Num54z5" w:customStyle="1">
    <w:name w:val="WW8Num54z5"/>
  </w:style>
  <w:style w:type="character" w:styleId="WW8Num54z6" w:customStyle="1">
    <w:name w:val="WW8Num54z6"/>
  </w:style>
  <w:style w:type="character" w:styleId="WW8Num54z7" w:customStyle="1">
    <w:name w:val="WW8Num54z7"/>
  </w:style>
  <w:style w:type="character" w:styleId="WW8Num54z8" w:customStyle="1">
    <w:name w:val="WW8Num54z8"/>
  </w:style>
  <w:style w:type="character" w:styleId="WW8Num55z0" w:customStyle="1">
    <w:name w:val="WW8Num55z0"/>
    <w:rPr>
      <w:rFonts w:hint="default"/>
    </w:rPr>
  </w:style>
  <w:style w:type="character" w:styleId="WW8Num55z1" w:customStyle="1">
    <w:name w:val="WW8Num55z1"/>
    <w:rPr>
      <w:rFonts w:hint="default" w:ascii="Courier New" w:hAnsi="Courier New" w:cs="Courier New"/>
    </w:rPr>
  </w:style>
  <w:style w:type="character" w:styleId="WW8Num55z2" w:customStyle="1">
    <w:name w:val="WW8Num55z2"/>
    <w:rPr>
      <w:rFonts w:hint="default" w:ascii="Wingdings" w:hAnsi="Wingdings" w:cs="Wingdings"/>
    </w:rPr>
  </w:style>
  <w:style w:type="character" w:styleId="WW8Num55z3" w:customStyle="1">
    <w:name w:val="WW8Num55z3"/>
    <w:rPr>
      <w:rFonts w:hint="default" w:ascii="Symbol" w:hAnsi="Symbol" w:cs="Symbol"/>
    </w:rPr>
  </w:style>
  <w:style w:type="character" w:styleId="WW8Num56z0" w:customStyle="1">
    <w:name w:val="WW8Num56z0"/>
    <w:rPr>
      <w:rFonts w:hint="default" w:ascii="Symbol" w:hAnsi="Symbol" w:cs="Symbol"/>
      <w:color w:val="7030A0"/>
    </w:rPr>
  </w:style>
  <w:style w:type="character" w:styleId="WW8Num56z1" w:customStyle="1">
    <w:name w:val="WW8Num56z1"/>
    <w:rPr>
      <w:rFonts w:hint="default" w:ascii="Courier New" w:hAnsi="Courier New" w:cs="Courier New"/>
    </w:rPr>
  </w:style>
  <w:style w:type="character" w:styleId="WW8Num56z2" w:customStyle="1">
    <w:name w:val="WW8Num56z2"/>
    <w:rPr>
      <w:rFonts w:hint="default" w:ascii="Wingdings" w:hAnsi="Wingdings" w:cs="Wingdings"/>
    </w:rPr>
  </w:style>
  <w:style w:type="character" w:styleId="WW8Num56z3" w:customStyle="1">
    <w:name w:val="WW8Num56z3"/>
    <w:rPr>
      <w:rFonts w:hint="default" w:ascii="Symbol" w:hAnsi="Symbol" w:cs="Symbol"/>
    </w:rPr>
  </w:style>
  <w:style w:type="character" w:styleId="WW8Num57z0" w:customStyle="1">
    <w:name w:val="WW8Num57z0"/>
    <w:rPr>
      <w:rFonts w:hint="default" w:ascii="Symbol" w:hAnsi="Symbol" w:cs="Symbol"/>
      <w:color w:val="7030A0"/>
    </w:rPr>
  </w:style>
  <w:style w:type="character" w:styleId="WW8Num57z1" w:customStyle="1">
    <w:name w:val="WW8Num57z1"/>
    <w:rPr>
      <w:rFonts w:hint="default" w:ascii="Courier New" w:hAnsi="Courier New" w:cs="Courier New"/>
    </w:rPr>
  </w:style>
  <w:style w:type="character" w:styleId="WW8Num57z2" w:customStyle="1">
    <w:name w:val="WW8Num57z2"/>
    <w:rPr>
      <w:rFonts w:hint="default" w:ascii="Wingdings" w:hAnsi="Wingdings" w:cs="Wingdings"/>
    </w:rPr>
  </w:style>
  <w:style w:type="character" w:styleId="WW8Num57z3" w:customStyle="1">
    <w:name w:val="WW8Num57z3"/>
    <w:rPr>
      <w:rFonts w:hint="default" w:ascii="Symbol" w:hAnsi="Symbol" w:cs="Symbol"/>
    </w:rPr>
  </w:style>
  <w:style w:type="character" w:styleId="WW8Num58z0" w:customStyle="1">
    <w:name w:val="WW8Num58z0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styleId="Domylnaczcionkaakapitu1" w:customStyle="1">
    <w:name w:val="Domyślna czcionka akapitu1"/>
  </w:style>
  <w:style w:type="character" w:styleId="TekstprzypisudolnegoZnak" w:customStyle="1">
    <w:name w:val="Tekst przypisu dolnego Znak"/>
    <w:rPr>
      <w:rFonts w:ascii="Trebuchet MS" w:hAnsi="Trebuchet MS" w:cs="Trebuchet MS"/>
      <w:spacing w:val="-2"/>
      <w:sz w:val="16"/>
      <w:szCs w:val="20"/>
    </w:rPr>
  </w:style>
  <w:style w:type="character" w:styleId="FootnoteCharacters" w:customStyle="1">
    <w:name w:val="Footnote Characters"/>
    <w:rPr>
      <w:vertAlign w:val="superscript"/>
    </w:rPr>
  </w:style>
  <w:style w:type="character" w:styleId="Nagwek1Znak" w:customStyle="1">
    <w:name w:val="Nagłówek 1 Znak"/>
    <w:rPr>
      <w:rFonts w:ascii="Museo 900" w:hAnsi="Museo 900" w:eastAsia="Times New Roman" w:cs="Times New Roman"/>
      <w:sz w:val="44"/>
      <w:szCs w:val="24"/>
    </w:rPr>
  </w:style>
  <w:style w:type="character" w:styleId="Nagwek2Znak" w:customStyle="1">
    <w:name w:val="Nagłówek 2 Znak"/>
    <w:rPr>
      <w:rFonts w:ascii="Museo 700" w:hAnsi="Museo 700" w:eastAsia="Times New Roman" w:cs="Times New Roman"/>
      <w:bCs/>
      <w:sz w:val="36"/>
      <w:szCs w:val="26"/>
    </w:rPr>
  </w:style>
  <w:style w:type="character" w:styleId="TekstpodstawowyZnak" w:customStyle="1">
    <w:name w:val="Tekst podstawowy Znak"/>
    <w:rPr>
      <w:rFonts w:ascii="Times New Roman" w:hAnsi="Times New Roman" w:eastAsia="Times New Roman" w:cs="Times New Roman"/>
      <w:spacing w:val="-2"/>
      <w:sz w:val="24"/>
      <w:szCs w:val="24"/>
    </w:rPr>
  </w:style>
  <w:style w:type="character" w:styleId="Nagwek8Znak" w:customStyle="1">
    <w:name w:val="Nagłówek 8 Znak"/>
    <w:rPr>
      <w:rFonts w:ascii="Times New Roman" w:hAnsi="Times New Roman" w:eastAsia="Times New Roman" w:cs="Times New Roman"/>
      <w:b/>
      <w:color w:val="78A22F"/>
      <w:spacing w:val="-2"/>
      <w:sz w:val="44"/>
      <w:szCs w:val="20"/>
    </w:rPr>
  </w:style>
  <w:style w:type="character" w:styleId="Nagwek9Znak" w:customStyle="1">
    <w:name w:val="Nagłówek 9 Znak"/>
    <w:rPr>
      <w:rFonts w:ascii="Times New Roman" w:hAnsi="Times New Roman" w:eastAsia="Times New Roman" w:cs="Times New Roman"/>
      <w:i/>
      <w:color w:val="00000A"/>
      <w:spacing w:val="-2"/>
      <w:sz w:val="16"/>
      <w:szCs w:val="20"/>
    </w:rPr>
  </w:style>
  <w:style w:type="character" w:styleId="Heading3Char" w:customStyle="1">
    <w:name w:val="Heading 3 Char"/>
    <w:rPr>
      <w:rFonts w:ascii="Museo 700" w:hAnsi="Museo 700" w:eastAsia="Times New Roman" w:cs="Museo 700"/>
      <w:b/>
      <w:color w:val="78A22F"/>
      <w:spacing w:val="-2"/>
      <w:sz w:val="32"/>
      <w:szCs w:val="20"/>
    </w:rPr>
  </w:style>
  <w:style w:type="character" w:styleId="Heading5Char" w:customStyle="1">
    <w:name w:val="Heading 5 Char"/>
    <w:rPr>
      <w:rFonts w:ascii="Trebuchet MS" w:hAnsi="Trebuchet MS" w:eastAsia="Times New Roman" w:cs="Museo 300"/>
      <w:b/>
      <w:color w:val="000000"/>
      <w:spacing w:val="-2"/>
      <w:sz w:val="16"/>
      <w:szCs w:val="20"/>
    </w:rPr>
  </w:style>
  <w:style w:type="character" w:styleId="Heading8Char" w:customStyle="1">
    <w:name w:val="Heading 8 Char"/>
    <w:rPr>
      <w:rFonts w:eastAsia="Times New Roman" w:cs="Times New Roman"/>
      <w:b/>
      <w:bCs/>
      <w:color w:val="78A22F"/>
      <w:sz w:val="44"/>
      <w:szCs w:val="44"/>
    </w:rPr>
  </w:style>
  <w:style w:type="character" w:styleId="Heading9Char" w:customStyle="1">
    <w:name w:val="Heading 9 Char"/>
    <w:rPr>
      <w:rFonts w:eastAsia="Times New Roman" w:cs="Times New Roman"/>
      <w:i/>
      <w:iCs/>
      <w:color w:val="00000A"/>
      <w:sz w:val="22"/>
      <w:szCs w:val="22"/>
    </w:rPr>
  </w:style>
  <w:style w:type="character" w:styleId="Nagwek3Znak" w:customStyle="1">
    <w:name w:val="Nagłówek 3 Znak"/>
    <w:rPr>
      <w:rFonts w:ascii="Museo 100" w:hAnsi="Museo 100" w:eastAsia="Times New Roman" w:cs="Arial"/>
      <w:bCs/>
      <w:spacing w:val="-2"/>
      <w:sz w:val="52"/>
      <w:szCs w:val="26"/>
    </w:rPr>
  </w:style>
  <w:style w:type="character" w:styleId="TytuZnak" w:customStyle="1">
    <w:name w:val="Tytuł Znak"/>
    <w:rPr>
      <w:rFonts w:ascii="Museo 100" w:hAnsi="Museo 100" w:eastAsia="Times New Roman" w:cs="Times New Roman"/>
      <w:spacing w:val="-2"/>
      <w:sz w:val="112"/>
      <w:szCs w:val="24"/>
    </w:rPr>
  </w:style>
  <w:style w:type="character" w:styleId="PodtytuZnak" w:customStyle="1">
    <w:name w:val="Podtytuł Znak"/>
    <w:rPr>
      <w:rFonts w:ascii="Cambria" w:hAnsi="Cambria" w:eastAsia="Times New Roman" w:cs="Times New Roman"/>
      <w:i/>
      <w:iCs/>
      <w:color w:val="84A311"/>
      <w:spacing w:val="15"/>
      <w:sz w:val="24"/>
      <w:szCs w:val="24"/>
    </w:rPr>
  </w:style>
  <w:style w:type="character" w:styleId="Tekstpodstawowywcity2Znak" w:customStyle="1">
    <w:name w:val="Tekst podstawowy wcięty 2 Znak"/>
    <w:rPr>
      <w:rFonts w:ascii="Trebuchet MS" w:hAnsi="Trebuchet MS" w:cs="Trebuchet MS"/>
      <w:spacing w:val="-2"/>
      <w:sz w:val="16"/>
    </w:rPr>
  </w:style>
  <w:style w:type="character" w:styleId="TekstpodstawowywcityZnak" w:customStyle="1">
    <w:name w:val="Tekst podstawowy wcięty Znak"/>
    <w:rPr>
      <w:rFonts w:ascii="Trebuchet MS" w:hAnsi="Trebuchet MS" w:cs="Trebuchet MS"/>
      <w:spacing w:val="-2"/>
      <w:sz w:val="16"/>
    </w:rPr>
  </w:style>
  <w:style w:type="character" w:styleId="Tekstpodstawowy2Znak" w:customStyle="1">
    <w:name w:val="Tekst podstawowy 2 Znak"/>
    <w:rPr>
      <w:rFonts w:ascii="Trebuchet MS" w:hAnsi="Trebuchet MS" w:cs="Trebuchet MS"/>
      <w:spacing w:val="-2"/>
      <w:sz w:val="16"/>
    </w:rPr>
  </w:style>
  <w:style w:type="character" w:styleId="Uwydatnienie">
    <w:name w:val="Emphasis"/>
    <w:qFormat/>
    <w:rPr>
      <w:i/>
      <w:iCs/>
    </w:rPr>
  </w:style>
  <w:style w:type="character" w:styleId="Tekstpodstawowywcity3Znak" w:customStyle="1">
    <w:name w:val="Tekst podstawowy wcięty 3 Znak"/>
    <w:rPr>
      <w:rFonts w:ascii="Times New Roman" w:hAnsi="Times New Roman" w:eastAsia="Times New Roman" w:cs="Times New Roman"/>
      <w:spacing w:val="-2"/>
      <w:sz w:val="16"/>
      <w:szCs w:val="16"/>
    </w:rPr>
  </w:style>
  <w:style w:type="character" w:styleId="NagwekZnak" w:customStyle="1">
    <w:name w:val="Nagłówek Znak"/>
    <w:rPr>
      <w:rFonts w:ascii="Trebuchet MS" w:hAnsi="Trebuchet MS" w:eastAsia="Times New Roman" w:cs="Times New Roman"/>
      <w:spacing w:val="-2"/>
      <w:sz w:val="16"/>
    </w:rPr>
  </w:style>
  <w:style w:type="character" w:styleId="BezodstpwZnak" w:customStyle="1">
    <w:name w:val="Bez odstępów Znak"/>
    <w:rPr>
      <w:rFonts w:ascii="Times New Roman" w:hAnsi="Times New Roman" w:eastAsia="Arial" w:cs="Times New Roman"/>
      <w:sz w:val="24"/>
      <w:szCs w:val="24"/>
      <w:lang w:val="pl-PL" w:bidi="ar-SA"/>
    </w:rPr>
  </w:style>
  <w:style w:type="character" w:styleId="TekstdymkaZnak" w:customStyle="1">
    <w:name w:val="Tekst dymka Znak"/>
    <w:rPr>
      <w:rFonts w:ascii="Tahoma" w:hAnsi="Tahoma" w:cs="Tahoma"/>
      <w:spacing w:val="-2"/>
      <w:sz w:val="16"/>
      <w:szCs w:val="16"/>
    </w:rPr>
  </w:style>
  <w:style w:type="character" w:styleId="StopkaZnak" w:customStyle="1">
    <w:name w:val="Stopka Znak"/>
    <w:rPr>
      <w:rFonts w:ascii="Trebuchet MS" w:hAnsi="Trebuchet MS" w:cs="Trebuchet MS"/>
      <w:spacing w:val="-2"/>
      <w:sz w:val="16"/>
    </w:rPr>
  </w:style>
  <w:style w:type="character" w:styleId="ZARamkaZnak" w:customStyle="1">
    <w:name w:val="ZAŁ Ramka Znak"/>
    <w:rPr>
      <w:rFonts w:ascii="Trebuchet MS" w:hAnsi="Trebuchet MS" w:cs="Trebuchet MS"/>
      <w:spacing w:val="-2"/>
      <w:sz w:val="16"/>
      <w:lang w:val="x-none"/>
    </w:rPr>
  </w:style>
  <w:style w:type="character" w:styleId="Nagwek4Znak" w:customStyle="1">
    <w:name w:val="Nagłówek 4 Znak"/>
    <w:rPr>
      <w:rFonts w:ascii="Museo 100" w:hAnsi="Museo 100" w:eastAsia="Times New Roman" w:cs="Times New Roman"/>
      <w:iCs/>
      <w:spacing w:val="-2"/>
      <w:sz w:val="28"/>
      <w:szCs w:val="26"/>
    </w:rPr>
  </w:style>
  <w:style w:type="character" w:styleId="INSTRUMENTOPISZnak" w:customStyle="1">
    <w:name w:val="INSTRUMENT_OPIS Znak"/>
    <w:rPr>
      <w:rFonts w:ascii="Trebuchet MS" w:hAnsi="Trebuchet MS" w:cs="Trebuchet MS"/>
      <w:spacing w:val="-2"/>
      <w:sz w:val="16"/>
    </w:rPr>
  </w:style>
  <w:style w:type="character" w:styleId="LexZacznik" w:customStyle="1">
    <w:name w:val="Lex Załącznik"/>
    <w:rPr>
      <w:rFonts w:ascii="Trebuchet MS" w:hAnsi="Trebuchet MS" w:cs="Trebuchet MS"/>
      <w:b w:val="0"/>
      <w:strike w:val="0"/>
      <w:dstrike w:val="0"/>
      <w:color w:val="auto"/>
      <w:szCs w:val="24"/>
      <w:u w:val="dotted"/>
      <w:bdr w:val="single" w:color="D8EAB4" w:sz="12" w:space="0"/>
      <w:shd w:val="clear" w:color="auto" w:fill="D8EAB4"/>
    </w:rPr>
  </w:style>
  <w:style w:type="character" w:styleId="INSTRUMENTLISTANUMEROWANAZnak" w:customStyle="1">
    <w:name w:val="INSTRUMENT_LISTA NUMEROWANA Znak"/>
    <w:rPr>
      <w:rFonts w:ascii="Trebuchet MS" w:hAnsi="Trebuchet MS" w:cs="Trebuchet MS"/>
      <w:spacing w:val="-2"/>
      <w:sz w:val="16"/>
      <w:lang w:val="x-none"/>
    </w:rPr>
  </w:style>
  <w:style w:type="character" w:styleId="Nagwek5Znak" w:customStyle="1">
    <w:name w:val="Nagłówek 5 Znak"/>
    <w:rPr>
      <w:rFonts w:ascii="Museo 700" w:hAnsi="Museo 700" w:eastAsia="Times New Roman" w:cs="Times New Roman"/>
      <w:iCs/>
      <w:spacing w:val="-2"/>
      <w:sz w:val="20"/>
      <w:szCs w:val="26"/>
    </w:rPr>
  </w:style>
  <w:style w:type="character" w:styleId="INSTRUMBULLETOWANAZnak" w:customStyle="1">
    <w:name w:val="INSTRUM_BULLETOWANA Znak"/>
    <w:rPr>
      <w:rFonts w:ascii="Trebuchet MS" w:hAnsi="Trebuchet MS" w:cs="Trebuchet MS"/>
      <w:spacing w:val="-2"/>
      <w:sz w:val="16"/>
      <w:lang w:val="x-none"/>
    </w:rPr>
  </w:style>
  <w:style w:type="character" w:styleId="LISTAZWYKLAZnak" w:customStyle="1">
    <w:name w:val="LISTA ZWYKLA Znak"/>
    <w:rPr>
      <w:rFonts w:ascii="Trebuchet MS" w:hAnsi="Trebuchet MS" w:cs="Trebuchet MS"/>
      <w:spacing w:val="-2"/>
      <w:sz w:val="16"/>
    </w:rPr>
  </w:style>
  <w:style w:type="character" w:styleId="ZAWyrLekkie" w:customStyle="1">
    <w:name w:val="ZAŁ WyrLekkie"/>
    <w:rPr>
      <w:rFonts w:ascii="Trebuchet MS" w:hAnsi="Trebuchet MS" w:cs="Trebuchet MS"/>
      <w:b/>
      <w:caps/>
      <w:color w:val="84A311"/>
      <w:sz w:val="16"/>
      <w:shd w:val="clear" w:color="auto" w:fill="auto"/>
    </w:rPr>
  </w:style>
  <w:style w:type="character" w:styleId="WYMAGANIEOBOWIZKOWEZnak" w:customStyle="1">
    <w:name w:val="WYMAGANIE OBOWIĄZKOWE Znak"/>
    <w:rPr>
      <w:rFonts w:ascii="Trebuchet MS" w:hAnsi="Trebuchet MS" w:cs="Trebuchet MS"/>
      <w:spacing w:val="-2"/>
      <w:sz w:val="16"/>
    </w:rPr>
  </w:style>
  <w:style w:type="character" w:styleId="ZAWyrMocne" w:customStyle="1">
    <w:name w:val="ZAŁ WyrMocne"/>
    <w:rPr>
      <w:rFonts w:ascii="Trebuchet MS" w:hAnsi="Trebuchet MS" w:cs="Trebuchet MS"/>
      <w:b w:val="0"/>
      <w:caps w:val="0"/>
      <w:smallCaps w:val="0"/>
      <w:color w:val="auto"/>
      <w:sz w:val="16"/>
      <w:shd w:val="clear" w:color="auto" w:fill="FFF2CC"/>
    </w:rPr>
  </w:style>
  <w:style w:type="character" w:styleId="Nagwek6Znak" w:customStyle="1">
    <w:name w:val="Nagłówek 6 Znak"/>
    <w:rPr>
      <w:rFonts w:ascii="Museo 700" w:hAnsi="Museo 700" w:eastAsia="Times New Roman" w:cs="Times New Roman"/>
      <w:spacing w:val="-2"/>
      <w:sz w:val="16"/>
    </w:rPr>
  </w:style>
  <w:style w:type="character" w:styleId="Hipercze">
    <w:name w:val="Hyperlink"/>
    <w:rPr>
      <w:rFonts w:ascii="Museo 500" w:hAnsi="Museo 500" w:cs="Museo 500"/>
      <w:b w:val="0"/>
      <w:color w:val="084CA1"/>
      <w:u w:val="single"/>
    </w:rPr>
  </w:style>
  <w:style w:type="character" w:styleId="Odwoaniedokomentarza1" w:customStyle="1">
    <w:name w:val="Odwołanie do komentarza1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rPr>
      <w:rFonts w:ascii="Calibri" w:hAnsi="Calibri" w:eastAsia="WenQuanYi Zen Hei" w:cs="Times New Roman"/>
      <w:kern w:val="1"/>
      <w:sz w:val="16"/>
      <w:szCs w:val="20"/>
      <w:lang w:val="x-none"/>
    </w:rPr>
  </w:style>
  <w:style w:type="character" w:styleId="TematkomentarzaZnak" w:customStyle="1">
    <w:name w:val="Temat komentarza Znak"/>
    <w:rPr>
      <w:rFonts w:ascii="Calibri" w:hAnsi="Calibri" w:eastAsia="WenQuanYi Zen Hei" w:cs="Times New Roman"/>
      <w:b/>
      <w:bCs/>
      <w:kern w:val="1"/>
      <w:sz w:val="16"/>
      <w:szCs w:val="20"/>
      <w:lang w:val="x-none"/>
    </w:rPr>
  </w:style>
  <w:style w:type="character" w:styleId="Semi-bold" w:customStyle="1">
    <w:name w:val="Semi-bold"/>
    <w:rPr>
      <w:rFonts w:ascii="Museo 500" w:hAnsi="Museo 500" w:cs="Museo 500"/>
      <w:color w:val="auto"/>
      <w:sz w:val="21"/>
    </w:rPr>
  </w:style>
  <w:style w:type="character" w:styleId="ja8a271bk4o5" w:customStyle="1">
    <w:name w:val="ja8a271bk4o5"/>
    <w:basedOn w:val="Domylnaczcionkaakapitu1"/>
  </w:style>
  <w:style w:type="character" w:styleId="Pogrubienie">
    <w:name w:val="Strong"/>
    <w:qFormat/>
    <w:rPr>
      <w:b/>
      <w:bCs/>
    </w:rPr>
  </w:style>
  <w:style w:type="character" w:styleId="ct22o5fx7" w:customStyle="1">
    <w:name w:val="ct22o5fx7"/>
    <w:basedOn w:val="Domylnaczcionkaakapitu1"/>
  </w:style>
  <w:style w:type="character" w:styleId="TekstprzypisukocowegoZnak" w:customStyle="1">
    <w:name w:val="Tekst przypisu końcowego Znak"/>
    <w:rPr>
      <w:rFonts w:ascii="Calibri" w:hAnsi="Calibri" w:eastAsia="WenQuanYi Zen Hei" w:cs="Calibri"/>
      <w:kern w:val="1"/>
      <w:sz w:val="16"/>
      <w:szCs w:val="20"/>
    </w:rPr>
  </w:style>
  <w:style w:type="character" w:styleId="EndnoteCharacters" w:customStyle="1">
    <w:name w:val="Endnote Characters"/>
    <w:rPr>
      <w:vertAlign w:val="superscript"/>
    </w:rPr>
  </w:style>
  <w:style w:type="character" w:styleId="LexTytuowyZnak" w:customStyle="1">
    <w:name w:val="Lex Tytułowy Znak"/>
    <w:rPr>
      <w:rFonts w:ascii="Museo 700" w:hAnsi="Museo 700" w:eastAsia="Times New Roman" w:cs="Times New Roman"/>
      <w:bCs w:val="0"/>
      <w:sz w:val="40"/>
      <w:szCs w:val="20"/>
    </w:rPr>
  </w:style>
  <w:style w:type="character" w:styleId="AkapitzlistZnak" w:customStyle="1">
    <w:name w:val="Akapit z listą Znak"/>
    <w:rPr>
      <w:rFonts w:ascii="Trebuchet MS" w:hAnsi="Trebuchet MS" w:cs="Trebuchet MS"/>
      <w:spacing w:val="-2"/>
      <w:sz w:val="16"/>
      <w:lang w:val="x-none"/>
    </w:rPr>
  </w:style>
  <w:style w:type="character" w:styleId="h1Znak" w:customStyle="1">
    <w:name w:val="h1 Znak"/>
    <w:rPr>
      <w:rFonts w:ascii="Museo 700" w:hAnsi="Museo 700" w:cs="Museo 700"/>
      <w:spacing w:val="-4"/>
      <w:sz w:val="28"/>
      <w:lang w:val="en-US" w:bidi="ar-SA"/>
    </w:rPr>
  </w:style>
  <w:style w:type="character" w:styleId="ZAh2Znak" w:customStyle="1">
    <w:name w:val="ZAŁ h2 Znak"/>
    <w:rPr>
      <w:rFonts w:ascii="Trebuchet MS" w:hAnsi="Trebuchet MS" w:cs="Trebuchet MS"/>
      <w:b/>
      <w:spacing w:val="-4"/>
      <w:sz w:val="16"/>
      <w:lang w:val="pl-PL" w:bidi="ar-SA"/>
    </w:rPr>
  </w:style>
  <w:style w:type="character" w:styleId="Lex2punktZnak" w:customStyle="1">
    <w:name w:val="Lex 2 (punkt) Znak"/>
    <w:rPr>
      <w:rFonts w:ascii="Trebuchet MS" w:hAnsi="Trebuchet MS" w:cs="Trebuchet MS"/>
      <w:spacing w:val="-4"/>
      <w:sz w:val="16"/>
      <w:lang w:val="en-US"/>
    </w:rPr>
  </w:style>
  <w:style w:type="character" w:styleId="Lex3ustpZnak" w:customStyle="1">
    <w:name w:val="Lex 3 (ustęp) Znak"/>
    <w:rPr>
      <w:rFonts w:ascii="Trebuchet MS" w:hAnsi="Trebuchet MS" w:cs="Trebuchet MS"/>
      <w:spacing w:val="-4"/>
      <w:sz w:val="16"/>
      <w:lang w:val="en-US"/>
    </w:rPr>
  </w:style>
  <w:style w:type="character" w:styleId="Lex4literaZnak" w:customStyle="1">
    <w:name w:val="Lex 4 (litera) Znak"/>
    <w:rPr>
      <w:rFonts w:ascii="Trebuchet MS" w:hAnsi="Trebuchet MS" w:cs="Trebuchet MS"/>
      <w:spacing w:val="-4"/>
      <w:sz w:val="16"/>
      <w:lang w:val="en-US"/>
    </w:rPr>
  </w:style>
  <w:style w:type="character" w:styleId="Lex5tiretZnak" w:customStyle="1">
    <w:name w:val="Lex 5 (tiret) Znak"/>
    <w:rPr>
      <w:rFonts w:ascii="Trebuchet MS" w:hAnsi="Trebuchet MS" w:cs="Trebuchet MS"/>
      <w:spacing w:val="-4"/>
      <w:sz w:val="16"/>
      <w:lang w:val="en-US"/>
    </w:rPr>
  </w:style>
  <w:style w:type="character" w:styleId="CytatZnak" w:customStyle="1">
    <w:name w:val="Cytat Znak"/>
    <w:rPr>
      <w:rFonts w:ascii="Museo 300" w:hAnsi="Museo 300" w:cs="Museo 300"/>
      <w:i/>
      <w:iCs/>
      <w:color w:val="404040"/>
      <w:spacing w:val="-2"/>
      <w:sz w:val="20"/>
    </w:rPr>
  </w:style>
  <w:style w:type="character" w:styleId="Tekstzastpczy">
    <w:name w:val="Placeholder Text"/>
    <w:rPr>
      <w:color w:val="808080"/>
    </w:rPr>
  </w:style>
  <w:style w:type="character" w:styleId="Spistreci1Znak" w:customStyle="1">
    <w:name w:val="Spis treści 1 Znak"/>
    <w:rPr>
      <w:rFonts w:ascii="Museo Sans 900" w:hAnsi="Museo Sans 900" w:cs="Calibri"/>
      <w:bCs/>
      <w:caps/>
      <w:spacing w:val="-2"/>
      <w:szCs w:val="20"/>
    </w:rPr>
  </w:style>
  <w:style w:type="character" w:styleId="Spistreci2Znak" w:customStyle="1">
    <w:name w:val="Spis treści 2 Znak"/>
    <w:rPr>
      <w:rFonts w:ascii="Museo 500" w:hAnsi="Museo 500" w:cs="Calibri"/>
      <w:iCs/>
      <w:spacing w:val="-2"/>
      <w:sz w:val="16"/>
      <w:szCs w:val="20"/>
    </w:rPr>
  </w:style>
  <w:style w:type="character" w:styleId="ZAh1Znak" w:customStyle="1">
    <w:name w:val="ZAŁ h1 Znak"/>
    <w:rPr>
      <w:rFonts w:ascii="Trebuchet MS" w:hAnsi="Trebuchet MS" w:cs="Trebuchet MS"/>
      <w:b/>
      <w:color w:val="084CA1"/>
      <w:spacing w:val="-8"/>
      <w:sz w:val="36"/>
      <w:shd w:val="clear" w:color="auto" w:fill="D2E5FC"/>
    </w:rPr>
  </w:style>
  <w:style w:type="character" w:styleId="ZANagwektabeliZnak" w:customStyle="1">
    <w:name w:val="ZAŁ Nagłówek tabeli Znak"/>
    <w:rPr>
      <w:rFonts w:ascii="Trebuchet MS" w:hAnsi="Trebuchet MS" w:cs="Trebuchet MS"/>
      <w:b/>
      <w:spacing w:val="-2"/>
      <w:sz w:val="19"/>
    </w:rPr>
  </w:style>
  <w:style w:type="character" w:styleId="ZAPodpispolaZnak" w:customStyle="1">
    <w:name w:val="ZAŁ Podpis pola Znak"/>
    <w:rPr>
      <w:rFonts w:ascii="Trebuchet MS" w:hAnsi="Trebuchet MS" w:cs="Trebuchet MS"/>
      <w:b/>
      <w:color w:val="808080"/>
      <w:spacing w:val="-2"/>
      <w:sz w:val="12"/>
    </w:rPr>
  </w:style>
  <w:style w:type="character" w:styleId="Styl1" w:customStyle="1">
    <w:name w:val="Styl1"/>
    <w:rPr>
      <w:rFonts w:ascii="Museo 700" w:hAnsi="Museo 700" w:cs="Museo 700"/>
      <w:color w:val="CE181E"/>
    </w:rPr>
  </w:style>
  <w:style w:type="character" w:styleId="ZAdowypelnienia" w:customStyle="1">
    <w:name w:val="ZAŁ do wypelnienia"/>
    <w:rPr>
      <w:color w:val="auto"/>
      <w:shd w:val="clear" w:color="auto" w:fill="D8EAB4"/>
    </w:rPr>
  </w:style>
  <w:style w:type="character" w:styleId="ZAwybrZnak" w:customStyle="1">
    <w:name w:val="ZAŁ wybór Znak"/>
    <w:rPr>
      <w:rFonts w:ascii="Trebuchet MS" w:hAnsi="Trebuchet MS" w:cs="Trebuchet MS"/>
      <w:spacing w:val="-2"/>
      <w:sz w:val="16"/>
      <w:lang w:val="x-none"/>
    </w:rPr>
  </w:style>
  <w:style w:type="character" w:styleId="h2Znak" w:customStyle="1">
    <w:name w:val="h2 Znak"/>
    <w:rPr>
      <w:rFonts w:ascii="Museo 700" w:hAnsi="Museo 700" w:cs="Museo 700"/>
      <w:spacing w:val="-4"/>
      <w:sz w:val="24"/>
      <w:lang w:val="pl-PL" w:bidi="ar-SA"/>
    </w:rPr>
  </w:style>
  <w:style w:type="paragraph" w:styleId="Heading" w:customStyle="1">
    <w:name w:val="Heading"/>
    <w:basedOn w:val="Normalny"/>
    <w:next w:val="Normalny"/>
    <w:pPr>
      <w:suppressAutoHyphens/>
      <w:spacing w:line="216" w:lineRule="auto"/>
      <w:jc w:val="left"/>
    </w:pPr>
    <w:rPr>
      <w:rFonts w:ascii="Museo 100" w:hAnsi="Museo 100" w:eastAsia="Times New Roman" w:cs="Museo 100"/>
      <w:sz w:val="112"/>
      <w:szCs w:val="24"/>
      <w:lang w:val="x-none"/>
    </w:rPr>
  </w:style>
  <w:style w:type="paragraph" w:styleId="Tekstpodstawowy">
    <w:name w:val="Body Text"/>
    <w:basedOn w:val="Normalny"/>
    <w:rPr>
      <w:rFonts w:ascii="Times New Roman" w:hAnsi="Times New Roman" w:eastAsia="Times New Roman" w:cs="Times New Roman"/>
      <w:sz w:val="24"/>
      <w:szCs w:val="24"/>
      <w:lang w:val="x-none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ny"/>
    <w:pPr>
      <w:suppressLineNumbers/>
    </w:pPr>
    <w:rPr>
      <w:rFonts w:cs="FreeSans"/>
    </w:rPr>
  </w:style>
  <w:style w:type="paragraph" w:styleId="Domylnie" w:customStyle="1">
    <w:name w:val="Domyślnie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  <w:lang w:eastAsia="zh-CN"/>
    </w:rPr>
  </w:style>
  <w:style w:type="paragraph" w:styleId="Legenda1" w:customStyle="1">
    <w:name w:val="Legenda1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efault" w:customStyle="1">
    <w:name w:val="Default"/>
    <w:pPr>
      <w:suppressAutoHyphens/>
      <w:autoSpaceDE w:val="0"/>
    </w:pPr>
    <w:rPr>
      <w:rFonts w:ascii="Calibri" w:hAnsi="Calibri" w:eastAsia="Calibri" w:cs="Calibri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rPr>
      <w:szCs w:val="20"/>
      <w:lang w:val="x-none"/>
    </w:rPr>
  </w:style>
  <w:style w:type="paragraph" w:styleId="Akapitzlist1" w:customStyle="1">
    <w:name w:val="Akapit z listą1"/>
    <w:basedOn w:val="Normalny"/>
    <w:pPr>
      <w:suppressAutoHyphens/>
      <w:ind w:left="720"/>
    </w:pPr>
    <w:rPr>
      <w:rFonts w:ascii="Calibri" w:hAnsi="Calibri" w:cs="Times New Roman"/>
      <w:kern w:val="1"/>
      <w:sz w:val="19"/>
    </w:rPr>
  </w:style>
  <w:style w:type="paragraph" w:styleId="Akapitzlist">
    <w:name w:val="List Paragraph"/>
    <w:basedOn w:val="Normalny"/>
    <w:qFormat/>
    <w:pPr>
      <w:numPr>
        <w:numId w:val="11"/>
      </w:numPr>
      <w:contextualSpacing/>
    </w:pPr>
    <w:rPr>
      <w:szCs w:val="20"/>
      <w:lang w:val="x-none"/>
    </w:rPr>
  </w:style>
  <w:style w:type="paragraph" w:styleId="Tekstkomentarza1" w:customStyle="1">
    <w:name w:val="Tekst komentarza1"/>
    <w:basedOn w:val="Normalny"/>
    <w:pPr>
      <w:suppressAutoHyphens/>
    </w:pPr>
    <w:rPr>
      <w:rFonts w:ascii="Times New Roman" w:hAnsi="Times New Roman" w:eastAsia="Times New Roman" w:cs="Times New Roman"/>
      <w:szCs w:val="20"/>
    </w:rPr>
  </w:style>
  <w:style w:type="paragraph" w:styleId="Bezodstpw">
    <w:name w:val="No Spacing"/>
    <w:qFormat/>
    <w:pPr>
      <w:suppressAutoHyphens/>
    </w:pPr>
    <w:rPr>
      <w:rFonts w:eastAsia="Arial"/>
      <w:sz w:val="24"/>
      <w:szCs w:val="24"/>
      <w:lang w:eastAsia="zh-CN"/>
    </w:rPr>
  </w:style>
  <w:style w:type="paragraph" w:styleId="Heading31" w:customStyle="1">
    <w:name w:val="Heading 31"/>
    <w:basedOn w:val="Normalny"/>
    <w:pPr>
      <w:suppressAutoHyphens/>
    </w:pPr>
    <w:rPr>
      <w:rFonts w:ascii="Museo 700" w:hAnsi="Museo 700" w:eastAsia="Times New Roman" w:cs="Museo 700"/>
      <w:b/>
      <w:color w:val="78A22F"/>
      <w:sz w:val="32"/>
      <w:szCs w:val="20"/>
      <w:lang w:val="x-none"/>
    </w:rPr>
  </w:style>
  <w:style w:type="paragraph" w:styleId="Heading51" w:customStyle="1">
    <w:name w:val="Heading 51"/>
    <w:basedOn w:val="Normalny"/>
    <w:pPr>
      <w:keepNext/>
      <w:keepLines/>
      <w:suppressAutoHyphens/>
      <w:spacing w:before="220" w:after="40"/>
    </w:pPr>
    <w:rPr>
      <w:rFonts w:eastAsia="Times New Roman"/>
      <w:b/>
      <w:color w:val="000000"/>
      <w:szCs w:val="20"/>
      <w:lang w:val="x-none"/>
    </w:rPr>
  </w:style>
  <w:style w:type="paragraph" w:styleId="Heading81" w:customStyle="1">
    <w:name w:val="Heading 81"/>
    <w:basedOn w:val="Normalny"/>
    <w:pPr>
      <w:keepNext/>
      <w:suppressAutoHyphens/>
      <w:jc w:val="center"/>
    </w:pPr>
    <w:rPr>
      <w:rFonts w:ascii="Times New Roman" w:hAnsi="Times New Roman" w:eastAsia="Times New Roman" w:cs="Times New Roman"/>
      <w:b/>
      <w:color w:val="78A22F"/>
      <w:sz w:val="44"/>
      <w:szCs w:val="20"/>
      <w:lang w:val="x-none"/>
    </w:rPr>
  </w:style>
  <w:style w:type="paragraph" w:styleId="Heading91" w:customStyle="1">
    <w:name w:val="Heading 91"/>
    <w:basedOn w:val="Normalny"/>
    <w:pPr>
      <w:keepNext/>
      <w:suppressAutoHyphens/>
    </w:pPr>
    <w:rPr>
      <w:rFonts w:ascii="Times New Roman" w:hAnsi="Times New Roman" w:eastAsia="Times New Roman" w:cs="Times New Roman"/>
      <w:i/>
      <w:color w:val="00000A"/>
      <w:szCs w:val="20"/>
      <w:lang w:val="x-none"/>
    </w:rPr>
  </w:style>
  <w:style w:type="paragraph" w:styleId="Tekstpodstawowy21" w:customStyle="1">
    <w:name w:val="Tekst podstawowy 21"/>
    <w:basedOn w:val="Normalny"/>
    <w:pPr>
      <w:suppressAutoHyphens/>
    </w:pPr>
    <w:rPr>
      <w:rFonts w:ascii="Times New Roman" w:hAnsi="Times New Roman" w:eastAsia="Times New Roman" w:cs="Times New Roman"/>
      <w:i/>
      <w:sz w:val="24"/>
      <w:szCs w:val="24"/>
    </w:rPr>
  </w:style>
  <w:style w:type="paragraph" w:styleId="Podtytu">
    <w:name w:val="Subtitle"/>
    <w:basedOn w:val="Normalny"/>
    <w:next w:val="Normalny"/>
    <w:qFormat/>
    <w:rPr>
      <w:rFonts w:ascii="Cambria" w:hAnsi="Cambria" w:eastAsia="Times New Roman" w:cs="Cambria"/>
      <w:i/>
      <w:iCs/>
      <w:color w:val="84A311"/>
      <w:spacing w:val="15"/>
      <w:sz w:val="24"/>
      <w:szCs w:val="24"/>
      <w:lang w:val="x-none"/>
    </w:rPr>
  </w:style>
  <w:style w:type="paragraph" w:styleId="Zawartotabeli" w:customStyle="1">
    <w:name w:val="Zawartość tabeli"/>
    <w:basedOn w:val="Normalny"/>
    <w:pPr>
      <w:widowControl w:val="0"/>
      <w:suppressLineNumbers/>
      <w:suppressAutoHyphens/>
    </w:pPr>
    <w:rPr>
      <w:rFonts w:ascii="Times New Roman" w:hAnsi="Times New Roman" w:eastAsia="SimSun" w:cs="Mangal"/>
      <w:kern w:val="1"/>
      <w:sz w:val="24"/>
      <w:szCs w:val="24"/>
      <w:lang w:bidi="hi-IN"/>
    </w:rPr>
  </w:style>
  <w:style w:type="paragraph" w:styleId="Tekstpodstawowywcity21" w:customStyle="1">
    <w:name w:val="Tekst podstawowy wcięty 21"/>
    <w:basedOn w:val="Normalny"/>
    <w:pPr>
      <w:spacing w:after="120" w:line="480" w:lineRule="auto"/>
      <w:ind w:left="283"/>
    </w:pPr>
    <w:rPr>
      <w:szCs w:val="20"/>
      <w:lang w:val="x-none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0"/>
      <w:lang w:val="x-none"/>
    </w:rPr>
  </w:style>
  <w:style w:type="paragraph" w:styleId="Tekstpodstawowy22" w:customStyle="1">
    <w:name w:val="Tekst podstawowy 22"/>
    <w:basedOn w:val="Normalny"/>
    <w:pPr>
      <w:spacing w:after="120" w:line="480" w:lineRule="auto"/>
    </w:pPr>
    <w:rPr>
      <w:szCs w:val="20"/>
      <w:lang w:val="x-none"/>
    </w:rPr>
  </w:style>
  <w:style w:type="paragraph" w:styleId="StandardowyStandardowy1" w:customStyle="1">
    <w:name w:val="Standardowy.Standardowy1"/>
    <w:pPr>
      <w:suppressAutoHyphens/>
    </w:pPr>
    <w:rPr>
      <w:sz w:val="24"/>
      <w:lang w:eastAsia="zh-CN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Tekstpodstawowywcity31" w:customStyle="1">
    <w:name w:val="Tekst podstawowy wcięty 31"/>
    <w:basedOn w:val="Normalny"/>
    <w:pPr>
      <w:spacing w:after="120"/>
      <w:ind w:left="283"/>
    </w:pPr>
    <w:rPr>
      <w:rFonts w:ascii="Times New Roman" w:hAnsi="Times New Roman" w:eastAsia="Times New Roman" w:cs="Times New Roman"/>
      <w:szCs w:val="16"/>
      <w:lang w:val="x-none"/>
    </w:rPr>
  </w:style>
  <w:style w:type="paragraph" w:styleId="NagwekstronyNagwekstrony" w:customStyle="1">
    <w:name w:val="Nagłówek strony.Nagłówek strony"/>
    <w:basedOn w:val="StandardowyStandardowy1"/>
  </w:style>
  <w:style w:type="paragraph" w:styleId="Nagwek">
    <w:name w:val="header"/>
    <w:basedOn w:val="Normalny"/>
    <w:pPr>
      <w:suppressAutoHyphens/>
    </w:pPr>
    <w:rPr>
      <w:rFonts w:eastAsia="Times New Roman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Cs w:val="16"/>
      <w:lang w:val="x-none"/>
    </w:rPr>
  </w:style>
  <w:style w:type="paragraph" w:styleId="Stopka">
    <w:name w:val="footer"/>
    <w:basedOn w:val="Normalny"/>
    <w:rPr>
      <w:szCs w:val="20"/>
      <w:lang w:val="x-none"/>
    </w:rPr>
  </w:style>
  <w:style w:type="paragraph" w:styleId="ZARamka" w:customStyle="1">
    <w:name w:val="ZAŁ Ramka"/>
    <w:basedOn w:val="Akapitzlist"/>
    <w:pPr>
      <w:numPr>
        <w:numId w:val="3"/>
      </w:numPr>
      <w:pBdr>
        <w:top w:val="single" w:color="000000" w:sz="12" w:space="1"/>
        <w:left w:val="single" w:color="000000" w:sz="12" w:space="4"/>
        <w:bottom w:val="single" w:color="000000" w:sz="12" w:space="1"/>
        <w:right w:val="single" w:color="000000" w:sz="12" w:space="4"/>
      </w:pBd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639"/>
        <w:tab w:val="clear" w:pos="10200"/>
      </w:tabs>
      <w:spacing w:line="276" w:lineRule="auto"/>
      <w:ind w:left="142" w:hanging="142"/>
    </w:pPr>
  </w:style>
  <w:style w:type="paragraph" w:styleId="INSTRUMENTOPIS" w:customStyle="1">
    <w:name w:val="INSTRUMENT_OPIS"/>
    <w:basedOn w:val="Normalny"/>
    <w:pPr>
      <w:pBdr>
        <w:top w:val="none" w:color="000000" w:sz="0" w:space="0"/>
        <w:left w:val="single" w:color="622599" w:sz="18" w:space="4"/>
        <w:bottom w:val="none" w:color="000000" w:sz="0" w:space="0"/>
        <w:right w:val="none" w:color="000000" w:sz="0" w:space="0"/>
      </w:pBdr>
      <w:ind w:left="708"/>
    </w:pPr>
    <w:rPr>
      <w:szCs w:val="20"/>
      <w:lang w:val="x-none"/>
    </w:rPr>
  </w:style>
  <w:style w:type="paragraph" w:styleId="INSTRUMENTLISTANUMEROWANA" w:customStyle="1">
    <w:name w:val="INSTRUMENT_LISTA NUMEROWANA"/>
    <w:basedOn w:val="INSTRUMENTOPIS"/>
    <w:pPr>
      <w:numPr>
        <w:numId w:val="9"/>
      </w:numPr>
    </w:pPr>
  </w:style>
  <w:style w:type="paragraph" w:styleId="INSTRUMBULLETOWANA" w:customStyle="1">
    <w:name w:val="INSTRUM_BULLETOWANA"/>
    <w:basedOn w:val="INSTRUMENTLISTANUMEROWANA"/>
    <w:pPr>
      <w:numPr>
        <w:numId w:val="12"/>
      </w:numPr>
    </w:pPr>
  </w:style>
  <w:style w:type="paragraph" w:styleId="LISTAZWYKLA" w:customStyle="1">
    <w:name w:val="LISTA ZWYKLA"/>
    <w:basedOn w:val="Normalny"/>
    <w:pPr>
      <w:ind w:left="1068" w:hanging="360"/>
    </w:pPr>
    <w:rPr>
      <w:szCs w:val="20"/>
      <w:lang w:val="x-none"/>
    </w:rPr>
  </w:style>
  <w:style w:type="paragraph" w:styleId="Nagwek2A" w:customStyle="1">
    <w:name w:val="Nagłówek 2A"/>
    <w:basedOn w:val="Nagwek2"/>
    <w:pPr>
      <w:numPr>
        <w:ilvl w:val="0"/>
        <w:numId w:val="0"/>
      </w:numPr>
    </w:pPr>
    <w:rPr>
      <w:sz w:val="28"/>
    </w:rPr>
  </w:style>
  <w:style w:type="paragraph" w:styleId="WYMAGANIEOBOWIZKOWE" w:customStyle="1">
    <w:name w:val="WYMAGANIE OBOWIĄZKOWE"/>
    <w:basedOn w:val="INSTRUMENTLISTANUMEROWANA"/>
    <w:pPr>
      <w:numPr>
        <w:numId w:val="0"/>
      </w:numPr>
      <w:ind w:left="1068" w:hanging="360"/>
    </w:pPr>
  </w:style>
  <w:style w:type="paragraph" w:styleId="Nagwek4A" w:customStyle="1">
    <w:name w:val="Nagłówek 4A"/>
    <w:basedOn w:val="Nagwek3"/>
    <w:pPr>
      <w:numPr>
        <w:ilvl w:val="0"/>
        <w:numId w:val="0"/>
      </w:numPr>
      <w:ind w:left="708"/>
    </w:pPr>
    <w:rPr>
      <w:sz w:val="40"/>
    </w:rPr>
  </w:style>
  <w:style w:type="paragraph" w:styleId="KLUCZOWAZMIANA" w:customStyle="1">
    <w:name w:val="KLUCZOWA ZMIANA"/>
    <w:basedOn w:val="ZARamka"/>
    <w:pPr>
      <w:pBdr>
        <w:top w:val="single" w:color="78A22F" w:sz="24" w:space="1"/>
        <w:left w:val="single" w:color="78A22F" w:sz="24" w:space="4"/>
        <w:bottom w:val="single" w:color="78A22F" w:sz="24" w:space="1"/>
        <w:right w:val="single" w:color="78A22F" w:sz="24" w:space="4"/>
      </w:pBdr>
      <w:shd w:val="clear" w:color="auto" w:fill="78A22F"/>
    </w:pPr>
    <w:rPr>
      <w:rFonts w:ascii="Museo 700" w:hAnsi="Museo 700" w:cs="Museo 700"/>
      <w:color w:val="FFFFFF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240" w:line="252" w:lineRule="auto"/>
    </w:pPr>
    <w:rPr>
      <w:rFonts w:ascii="Trebuchet MS" w:hAnsi="Trebuchet MS" w:cs="Times New Roman"/>
      <w:b/>
      <w:sz w:val="64"/>
      <w:szCs w:val="32"/>
    </w:rPr>
  </w:style>
  <w:style w:type="paragraph" w:styleId="Spistreci1">
    <w:name w:val="toc 1"/>
    <w:basedOn w:val="Normalny"/>
    <w:next w:val="Normalny"/>
    <w:pPr>
      <w:spacing w:before="240" w:after="120"/>
      <w:jc w:val="left"/>
    </w:pPr>
    <w:rPr>
      <w:rFonts w:ascii="Museo Sans 900" w:hAnsi="Museo Sans 900" w:cs="Museo Sans 900"/>
      <w:bCs/>
      <w:caps/>
      <w:sz w:val="20"/>
      <w:szCs w:val="20"/>
      <w:lang w:val="x-none"/>
    </w:rPr>
  </w:style>
  <w:style w:type="paragraph" w:styleId="Spistreci3">
    <w:name w:val="toc 3"/>
    <w:basedOn w:val="Normalny"/>
    <w:next w:val="Normalny"/>
    <w:pPr>
      <w:ind w:left="1021"/>
      <w:jc w:val="left"/>
    </w:pPr>
    <w:rPr>
      <w:rFonts w:cs="Calibri"/>
      <w:color w:val="7F7F7F"/>
      <w:szCs w:val="20"/>
    </w:rPr>
  </w:style>
  <w:style w:type="paragraph" w:styleId="Spistreci2">
    <w:name w:val="toc 2"/>
    <w:basedOn w:val="Normalny"/>
    <w:next w:val="Normalny"/>
    <w:pPr>
      <w:spacing w:before="120" w:after="40"/>
      <w:ind w:left="340"/>
      <w:jc w:val="left"/>
    </w:pPr>
    <w:rPr>
      <w:rFonts w:ascii="Museo 500" w:hAnsi="Museo 500" w:cs="Museo 500"/>
      <w:iCs/>
      <w:szCs w:val="20"/>
      <w:lang w:val="x-none"/>
    </w:rPr>
  </w:style>
  <w:style w:type="paragraph" w:styleId="Spistreci4">
    <w:name w:val="toc 4"/>
    <w:basedOn w:val="Normalny"/>
    <w:next w:val="Normalny"/>
    <w:pPr>
      <w:ind w:left="600"/>
      <w:jc w:val="left"/>
    </w:pPr>
    <w:rPr>
      <w:rFonts w:ascii="Calibri" w:hAnsi="Calibri" w:cs="Calibri"/>
      <w:szCs w:val="20"/>
    </w:rPr>
  </w:style>
  <w:style w:type="paragraph" w:styleId="Spistreci5">
    <w:name w:val="toc 5"/>
    <w:basedOn w:val="Normalny"/>
    <w:next w:val="Normalny"/>
    <w:pPr>
      <w:ind w:left="800"/>
      <w:jc w:val="left"/>
    </w:pPr>
    <w:rPr>
      <w:rFonts w:ascii="Calibri" w:hAnsi="Calibri" w:cs="Calibri"/>
      <w:szCs w:val="20"/>
    </w:rPr>
  </w:style>
  <w:style w:type="paragraph" w:styleId="Spistreci6">
    <w:name w:val="toc 6"/>
    <w:basedOn w:val="Normalny"/>
    <w:next w:val="Normalny"/>
    <w:pPr>
      <w:ind w:left="1000"/>
      <w:jc w:val="left"/>
    </w:pPr>
    <w:rPr>
      <w:rFonts w:ascii="Calibri" w:hAnsi="Calibri" w:cs="Calibri"/>
      <w:szCs w:val="20"/>
    </w:rPr>
  </w:style>
  <w:style w:type="paragraph" w:styleId="Spistreci7">
    <w:name w:val="toc 7"/>
    <w:basedOn w:val="Normalny"/>
    <w:next w:val="Normalny"/>
    <w:pPr>
      <w:ind w:left="1200"/>
      <w:jc w:val="left"/>
    </w:pPr>
    <w:rPr>
      <w:rFonts w:ascii="Calibri" w:hAnsi="Calibri" w:cs="Calibri"/>
      <w:szCs w:val="20"/>
    </w:rPr>
  </w:style>
  <w:style w:type="paragraph" w:styleId="Spistreci8">
    <w:name w:val="toc 8"/>
    <w:basedOn w:val="Normalny"/>
    <w:next w:val="Normalny"/>
    <w:pPr>
      <w:ind w:left="1400"/>
      <w:jc w:val="left"/>
    </w:pPr>
    <w:rPr>
      <w:rFonts w:ascii="Calibri" w:hAnsi="Calibri" w:cs="Calibri"/>
      <w:szCs w:val="20"/>
    </w:rPr>
  </w:style>
  <w:style w:type="paragraph" w:styleId="Spistreci9">
    <w:name w:val="toc 9"/>
    <w:basedOn w:val="Normalny"/>
    <w:next w:val="Normalny"/>
    <w:pPr>
      <w:ind w:left="1600"/>
      <w:jc w:val="left"/>
    </w:pPr>
    <w:rPr>
      <w:rFonts w:ascii="Calibri" w:hAnsi="Calibri" w:cs="Calibri"/>
      <w:szCs w:val="20"/>
    </w:rPr>
  </w:style>
  <w:style w:type="paragraph" w:styleId="Standard" w:customStyle="1">
    <w:name w:val="Standard"/>
    <w:pPr>
      <w:suppressAutoHyphens/>
      <w:spacing w:after="119" w:line="276" w:lineRule="auto"/>
      <w:textAlignment w:val="baseline"/>
    </w:pPr>
    <w:rPr>
      <w:rFonts w:ascii="Museo 300" w:hAnsi="Museo 300" w:eastAsia="WenQuanYi Zen Hei" w:cs="Calibri"/>
      <w:kern w:val="1"/>
      <w:sz w:val="21"/>
      <w:szCs w:val="22"/>
      <w:lang w:eastAsia="zh-CN"/>
    </w:rPr>
  </w:style>
  <w:style w:type="paragraph" w:styleId="Nagwek10" w:customStyle="1">
    <w:name w:val="Nagłówek1"/>
    <w:basedOn w:val="Standard"/>
    <w:pPr>
      <w:suppressLineNumbers/>
      <w:spacing w:after="0" w:line="240" w:lineRule="auto"/>
    </w:pPr>
    <w:rPr>
      <w:rFonts w:ascii="Museo 500" w:hAnsi="Museo 500" w:cs="Museo 500"/>
      <w:sz w:val="28"/>
    </w:rPr>
  </w:style>
  <w:style w:type="paragraph" w:styleId="Stopka1" w:customStyle="1">
    <w:name w:val="Stopka1"/>
    <w:basedOn w:val="Standard"/>
    <w:pPr>
      <w:suppressLineNumbers/>
      <w:spacing w:after="0" w:line="240" w:lineRule="auto"/>
    </w:pPr>
    <w:rPr>
      <w:sz w:val="18"/>
    </w:rPr>
  </w:style>
  <w:style w:type="paragraph" w:styleId="Nagwek31" w:customStyle="1">
    <w:name w:val="Nagłówek 31"/>
    <w:basedOn w:val="Normalny"/>
    <w:next w:val="Normalny"/>
    <w:pPr>
      <w:keepNext/>
      <w:suppressAutoHyphens/>
      <w:spacing w:before="240" w:after="120"/>
      <w:jc w:val="center"/>
      <w:textAlignment w:val="baseline"/>
    </w:pPr>
    <w:rPr>
      <w:rFonts w:ascii="Museo 700" w:hAnsi="Museo 700" w:eastAsia="DejaVu Sans" w:cs="DejaVu Sans"/>
      <w:b/>
      <w:bCs/>
      <w:spacing w:val="0"/>
      <w:kern w:val="1"/>
      <w:sz w:val="28"/>
      <w:szCs w:val="28"/>
    </w:rPr>
  </w:style>
  <w:style w:type="paragraph" w:styleId="Nagwek21" w:customStyle="1">
    <w:name w:val="Nagłówek 21"/>
    <w:basedOn w:val="Normalny"/>
    <w:next w:val="Normalny"/>
    <w:pPr>
      <w:keepNext/>
      <w:pBdr>
        <w:top w:val="single" w:color="000000" w:sz="2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spacing w:before="240" w:after="120"/>
      <w:jc w:val="center"/>
      <w:textAlignment w:val="baseline"/>
    </w:pPr>
    <w:rPr>
      <w:rFonts w:ascii="Museo 700" w:hAnsi="Museo 700" w:eastAsia="WenQuanYi Zen Hei" w:cs="Lohit Hindi"/>
      <w:b/>
      <w:bCs/>
      <w:i/>
      <w:iCs/>
      <w:spacing w:val="0"/>
      <w:kern w:val="1"/>
      <w:sz w:val="36"/>
      <w:szCs w:val="28"/>
    </w:rPr>
  </w:style>
  <w:style w:type="paragraph" w:styleId="TableContents" w:customStyle="1">
    <w:name w:val="Table Contents"/>
    <w:basedOn w:val="Standard"/>
    <w:pPr>
      <w:suppressLineNumbers/>
      <w:spacing w:after="0"/>
    </w:pPr>
  </w:style>
  <w:style w:type="paragraph" w:styleId="Tekstkomentarza2" w:customStyle="1">
    <w:name w:val="Tekst komentarza2"/>
    <w:basedOn w:val="Normalny"/>
    <w:pPr>
      <w:widowControl w:val="0"/>
      <w:suppressAutoHyphens/>
      <w:jc w:val="left"/>
      <w:textAlignment w:val="baseline"/>
    </w:pPr>
    <w:rPr>
      <w:rFonts w:ascii="Calibri" w:hAnsi="Calibri" w:eastAsia="WenQuanYi Zen Hei" w:cs="Calibri"/>
      <w:spacing w:val="0"/>
      <w:kern w:val="1"/>
      <w:szCs w:val="20"/>
      <w:lang w:val="x-none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Tekstprzypisukocowego">
    <w:name w:val="endnote text"/>
    <w:basedOn w:val="Normalny"/>
    <w:pPr>
      <w:widowControl w:val="0"/>
      <w:suppressAutoHyphens/>
      <w:jc w:val="left"/>
      <w:textAlignment w:val="baseline"/>
    </w:pPr>
    <w:rPr>
      <w:rFonts w:ascii="Calibri" w:hAnsi="Calibri" w:eastAsia="WenQuanYi Zen Hei" w:cs="Calibri"/>
      <w:spacing w:val="0"/>
      <w:kern w:val="1"/>
      <w:szCs w:val="20"/>
      <w:lang w:val="x-none"/>
    </w:rPr>
  </w:style>
  <w:style w:type="paragraph" w:styleId="ZAh3" w:customStyle="1">
    <w:name w:val="ZAŁ h3"/>
    <w:pPr>
      <w:suppressAutoHyphens/>
      <w:spacing w:after="60"/>
    </w:pPr>
    <w:rPr>
      <w:rFonts w:ascii="Trebuchet MS" w:hAnsi="Trebuchet MS" w:eastAsia="Calibri" w:cs="Trebuchet MS"/>
      <w:b/>
      <w:i/>
      <w:spacing w:val="-4"/>
      <w:sz w:val="16"/>
      <w:lang w:eastAsia="zh-CN"/>
    </w:rPr>
  </w:style>
  <w:style w:type="paragraph" w:styleId="LexTytuowy" w:customStyle="1">
    <w:name w:val="Lex Tytułowy"/>
    <w:basedOn w:val="Nagwek2"/>
    <w:pPr>
      <w:widowControl w:val="0"/>
      <w:numPr>
        <w:ilvl w:val="0"/>
        <w:numId w:val="0"/>
      </w:numPr>
      <w:spacing w:after="0" w:line="360" w:lineRule="auto"/>
      <w:jc w:val="center"/>
      <w:textAlignment w:val="baseline"/>
    </w:pPr>
    <w:rPr>
      <w:bCs w:val="0"/>
      <w:sz w:val="40"/>
      <w:szCs w:val="20"/>
    </w:rPr>
  </w:style>
  <w:style w:type="paragraph" w:styleId="h1" w:customStyle="1">
    <w:name w:val="h1"/>
    <w:pPr>
      <w:keepLines/>
      <w:suppressAutoHyphens/>
      <w:spacing w:after="200" w:line="276" w:lineRule="auto"/>
    </w:pPr>
    <w:rPr>
      <w:rFonts w:ascii="Museo 700" w:hAnsi="Museo 700" w:eastAsia="Calibri" w:cs="Museo 700"/>
      <w:spacing w:val="-4"/>
      <w:sz w:val="28"/>
      <w:lang w:val="en-US" w:eastAsia="zh-CN"/>
    </w:rPr>
  </w:style>
  <w:style w:type="paragraph" w:styleId="ZAh2" w:customStyle="1">
    <w:name w:val="ZAŁ h2"/>
    <w:pPr>
      <w:keepLines/>
      <w:pBdr>
        <w:top w:val="none" w:color="000000" w:sz="0" w:space="0"/>
        <w:left w:val="none" w:color="000000" w:sz="0" w:space="0"/>
        <w:bottom w:val="single" w:color="000000" w:sz="8" w:space="0"/>
        <w:right w:val="none" w:color="000000" w:sz="0" w:space="0"/>
      </w:pBdr>
      <w:suppressAutoHyphens/>
      <w:spacing w:before="240" w:after="120" w:line="216" w:lineRule="auto"/>
    </w:pPr>
    <w:rPr>
      <w:rFonts w:ascii="Trebuchet MS" w:hAnsi="Trebuchet MS" w:eastAsia="Calibri" w:cs="Trebuchet MS"/>
      <w:b/>
      <w:spacing w:val="-4"/>
      <w:sz w:val="16"/>
      <w:lang w:eastAsia="zh-CN"/>
    </w:rPr>
  </w:style>
  <w:style w:type="paragraph" w:styleId="Lex2punkt" w:customStyle="1">
    <w:name w:val="Lex 2 (punkt)"/>
    <w:basedOn w:val="Akapitzlist"/>
    <w:pPr>
      <w:numPr>
        <w:numId w:val="10"/>
      </w:numPr>
      <w:spacing w:before="100"/>
      <w:ind w:left="397" w:hanging="397"/>
    </w:pPr>
    <w:rPr>
      <w:spacing w:val="-4"/>
      <w:lang w:val="en-US"/>
    </w:rPr>
  </w:style>
  <w:style w:type="paragraph" w:styleId="Lex3ustp" w:customStyle="1">
    <w:name w:val="Lex 3 (ustęp)"/>
    <w:basedOn w:val="Akapitzlist"/>
    <w:pPr>
      <w:numPr>
        <w:numId w:val="8"/>
      </w:numPr>
      <w:spacing w:before="100"/>
      <w:ind w:left="794" w:hanging="397"/>
    </w:pPr>
    <w:rPr>
      <w:spacing w:val="-4"/>
      <w:lang w:val="en-US"/>
    </w:rPr>
  </w:style>
  <w:style w:type="paragraph" w:styleId="Lex4litera" w:customStyle="1">
    <w:name w:val="Lex 4 (litera)"/>
    <w:basedOn w:val="Akapitzlist"/>
    <w:pPr>
      <w:numPr>
        <w:numId w:val="6"/>
      </w:numPr>
      <w:ind w:left="993" w:hanging="284"/>
    </w:pPr>
    <w:rPr>
      <w:spacing w:val="-4"/>
      <w:lang w:val="en-US"/>
    </w:rPr>
  </w:style>
  <w:style w:type="paragraph" w:styleId="Lex5tiret" w:customStyle="1">
    <w:name w:val="Lex 5 (tiret)"/>
    <w:basedOn w:val="Lex4litera"/>
    <w:pPr>
      <w:numPr>
        <w:numId w:val="4"/>
      </w:numPr>
      <w:ind w:left="1304" w:hanging="238"/>
    </w:pPr>
  </w:style>
  <w:style w:type="paragraph" w:styleId="Cytat">
    <w:name w:val="Quote"/>
    <w:basedOn w:val="Normalny"/>
    <w:next w:val="Normalny"/>
    <w:qFormat/>
    <w:pPr>
      <w:spacing w:before="200" w:after="160"/>
      <w:ind w:left="864" w:right="864"/>
      <w:jc w:val="center"/>
    </w:pPr>
    <w:rPr>
      <w:rFonts w:ascii="Museo 300" w:hAnsi="Museo 300" w:cs="Museo 300"/>
      <w:i/>
      <w:iCs/>
      <w:color w:val="404040"/>
      <w:sz w:val="20"/>
      <w:szCs w:val="20"/>
      <w:lang w:val="x-none"/>
    </w:rPr>
  </w:style>
  <w:style w:type="paragraph" w:styleId="ZAh1" w:customStyle="1">
    <w:name w:val="ZAŁ h1"/>
    <w:basedOn w:val="Normalny"/>
    <w:pPr>
      <w:shd w:val="clear" w:color="auto" w:fill="D2E5FC"/>
      <w:suppressAutoHyphens/>
      <w:spacing w:line="216" w:lineRule="auto"/>
      <w:contextualSpacing/>
      <w:jc w:val="center"/>
    </w:pPr>
    <w:rPr>
      <w:b/>
      <w:color w:val="084CA1"/>
      <w:spacing w:val="-8"/>
      <w:sz w:val="36"/>
      <w:szCs w:val="20"/>
      <w:lang w:val="x-none"/>
    </w:rPr>
  </w:style>
  <w:style w:type="paragraph" w:styleId="ZANagwektabeli" w:customStyle="1">
    <w:name w:val="ZAŁ Nagłówek tabeli"/>
    <w:basedOn w:val="Normalny"/>
    <w:pPr>
      <w:suppressAutoHyphens/>
      <w:jc w:val="left"/>
    </w:pPr>
    <w:rPr>
      <w:b/>
      <w:sz w:val="19"/>
      <w:szCs w:val="20"/>
      <w:lang w:val="x-none"/>
    </w:rPr>
  </w:style>
  <w:style w:type="paragraph" w:styleId="ZAPodpispola" w:customStyle="1">
    <w:name w:val="ZAŁ Podpis pola"/>
    <w:basedOn w:val="Normalny"/>
    <w:pPr>
      <w:keepLines/>
      <w:suppressAutoHyphens/>
      <w:spacing w:line="216" w:lineRule="auto"/>
      <w:jc w:val="center"/>
    </w:pPr>
    <w:rPr>
      <w:b/>
      <w:color w:val="808080"/>
      <w:sz w:val="12"/>
      <w:szCs w:val="20"/>
      <w:lang w:val="x-none"/>
    </w:rPr>
  </w:style>
  <w:style w:type="paragraph" w:styleId="ZAwybr" w:customStyle="1">
    <w:name w:val="ZAŁ wybór"/>
    <w:basedOn w:val="Akapitzlist"/>
    <w:pPr>
      <w:numPr>
        <w:numId w:val="2"/>
      </w:numPr>
      <w:ind w:left="385" w:hanging="357"/>
      <w:jc w:val="left"/>
    </w:pPr>
  </w:style>
  <w:style w:type="paragraph" w:styleId="h2" w:customStyle="1">
    <w:name w:val="h2"/>
    <w:pPr>
      <w:keepLines/>
      <w:pBdr>
        <w:top w:val="none" w:color="000000" w:sz="0" w:space="0"/>
        <w:left w:val="none" w:color="000000" w:sz="0" w:space="0"/>
        <w:bottom w:val="single" w:color="000000" w:sz="8" w:space="0"/>
        <w:right w:val="none" w:color="000000" w:sz="0" w:space="0"/>
      </w:pBdr>
      <w:suppressAutoHyphens/>
      <w:spacing w:before="360" w:after="120"/>
    </w:pPr>
    <w:rPr>
      <w:rFonts w:ascii="Museo 700" w:hAnsi="Museo 700" w:eastAsia="Calibri" w:cs="Museo 700"/>
      <w:spacing w:val="-4"/>
      <w:sz w:val="24"/>
      <w:lang w:eastAsia="zh-CN"/>
    </w:rPr>
  </w:style>
  <w:style w:type="paragraph" w:styleId="ZLITwPKTzmlitwpktartykuempunktem" w:customStyle="1">
    <w:name w:val="Z/LIT_w_PKT – zm. lit. w pkt artykułem (punktem)"/>
    <w:basedOn w:val="Normalny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639"/>
        <w:tab w:val="clear" w:pos="10200"/>
      </w:tabs>
      <w:spacing w:line="360" w:lineRule="auto"/>
      <w:ind w:left="1497" w:hanging="476"/>
    </w:pPr>
    <w:rPr>
      <w:rFonts w:ascii="Times" w:hAnsi="Times" w:eastAsia="Times New Roman" w:cs="Arial"/>
      <w:bCs/>
      <w:spacing w:val="0"/>
      <w:sz w:val="24"/>
      <w:szCs w:val="20"/>
    </w:r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FrameContents" w:customStyle="1">
    <w:name w:val="Frame Contents"/>
    <w:basedOn w:val="Normalny"/>
  </w:style>
  <w:style w:type="character" w:styleId="Odwoaniedokomentarza">
    <w:name w:val="annotation reference"/>
    <w:uiPriority w:val="99"/>
    <w:semiHidden/>
    <w:rsid w:val="00AA66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A66A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639"/>
        <w:tab w:val="clear" w:pos="10200"/>
      </w:tabs>
      <w:spacing w:after="240" w:line="240" w:lineRule="auto"/>
      <w:jc w:val="left"/>
    </w:pPr>
    <w:rPr>
      <w:rFonts w:ascii="Calibri" w:hAnsi="Calibri" w:eastAsia="WenQuanYi Zen Hei" w:cs="Times New Roman"/>
      <w:spacing w:val="0"/>
      <w:kern w:val="1"/>
      <w:szCs w:val="20"/>
      <w:lang w:val="x-none" w:eastAsia="pl-PL"/>
    </w:rPr>
  </w:style>
  <w:style w:type="character" w:styleId="TekstkomentarzaZnak1" w:customStyle="1">
    <w:name w:val="Tekst komentarza Znak1"/>
    <w:uiPriority w:val="99"/>
    <w:semiHidden/>
    <w:rsid w:val="00AA66A8"/>
    <w:rPr>
      <w:rFonts w:ascii="Trebuchet MS" w:hAnsi="Trebuchet MS" w:eastAsia="Calibri" w:cs="Trebuchet MS"/>
      <w:spacing w:val="-2"/>
      <w:lang w:eastAsia="zh-CN"/>
    </w:rPr>
  </w:style>
  <w:style w:type="paragraph" w:styleId="Pa2" w:customStyle="1">
    <w:name w:val="Pa2"/>
    <w:basedOn w:val="Default"/>
    <w:next w:val="Default"/>
    <w:uiPriority w:val="99"/>
    <w:rsid w:val="00AA66A8"/>
    <w:pPr>
      <w:suppressAutoHyphens w:val="0"/>
      <w:autoSpaceDN w:val="0"/>
      <w:adjustRightInd w:val="0"/>
      <w:spacing w:line="241" w:lineRule="atLeast"/>
    </w:pPr>
    <w:rPr>
      <w:rFonts w:ascii="Pru Sans OT2 Medium" w:hAnsi="Pru Sans OT2 Medium" w:cs="Times New Roman"/>
      <w:color w:val="auto"/>
      <w:lang w:val="en-GB" w:eastAsia="en-US"/>
    </w:rPr>
  </w:style>
  <w:style w:type="table" w:styleId="Tabela-Siatka">
    <w:name w:val="Table Grid"/>
    <w:basedOn w:val="Standardowy"/>
    <w:uiPriority w:val="59"/>
    <w:rsid w:val="00AA66A8"/>
    <w:rPr>
      <w:rFonts w:ascii="Cambria" w:hAnsi="Cambria" w:eastAsia="Calibri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zeinternetowe" w:customStyle="1">
    <w:name w:val="Łącze internetowe"/>
    <w:uiPriority w:val="99"/>
    <w:semiHidden/>
    <w:rsid w:val="00AA66A8"/>
    <w:rPr>
      <w:color w:val="0000FF"/>
      <w:u w:val="single"/>
    </w:rPr>
  </w:style>
  <w:style w:type="paragraph" w:styleId="ox-33ebff323c-msonormal" w:customStyle="1">
    <w:name w:val="ox-33ebff323c-msonormal"/>
    <w:basedOn w:val="Normalny"/>
    <w:qFormat/>
    <w:rsid w:val="00AA66A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639"/>
        <w:tab w:val="clear" w:pos="10200"/>
      </w:tabs>
      <w:spacing w:after="150" w:line="240" w:lineRule="auto"/>
      <w:jc w:val="left"/>
    </w:pPr>
    <w:rPr>
      <w:rFonts w:ascii="Times New Roman" w:hAnsi="Times New Roman" w:eastAsia="Times New Roman" w:cs="Times New Roman"/>
      <w:spacing w:val="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E22BB"/>
    <w:rPr>
      <w:rFonts w:ascii="Trebuchet MS" w:hAnsi="Trebuchet MS" w:eastAsia="Calibri" w:cs="Trebuchet MS"/>
      <w:spacing w:val="-2"/>
      <w:sz w:val="16"/>
      <w:szCs w:val="22"/>
      <w:lang w:eastAsia="zh-CN"/>
    </w:rPr>
  </w:style>
  <w:style w:type="paragraph" w:styleId="paragraph" w:customStyle="1">
    <w:name w:val="paragraph"/>
    <w:basedOn w:val="Normalny"/>
    <w:rsid w:val="00852E1F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639"/>
        <w:tab w:val="clear" w:pos="10200"/>
      </w:tabs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pacing w:val="0"/>
      <w:sz w:val="24"/>
      <w:szCs w:val="24"/>
      <w:lang w:eastAsia="pl-PL"/>
    </w:rPr>
  </w:style>
  <w:style w:type="character" w:styleId="normaltextrun" w:customStyle="1">
    <w:name w:val="normaltextrun"/>
    <w:rsid w:val="00852E1F"/>
  </w:style>
  <w:style w:type="character" w:styleId="eop" w:customStyle="1">
    <w:name w:val="eop"/>
    <w:rsid w:val="00852E1F"/>
  </w:style>
  <w:style w:type="paragraph" w:styleId="wyliczenie" w:customStyle="1">
    <w:name w:val="wyliczenie"/>
    <w:basedOn w:val="Normalny"/>
    <w:link w:val="wyliczenieZnak"/>
    <w:qFormat/>
    <w:rsid w:val="002B1680"/>
    <w:pPr>
      <w:numPr>
        <w:numId w:val="3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639"/>
        <w:tab w:val="clear" w:pos="10200"/>
      </w:tabs>
      <w:spacing w:before="120" w:line="240" w:lineRule="auto"/>
      <w:ind w:left="360"/>
      <w:jc w:val="left"/>
    </w:pPr>
    <w:rPr>
      <w:rFonts w:ascii="Proxima Nova" w:hAnsi="Proxima Nova" w:eastAsia="Times New Roman" w:cs="Arial"/>
      <w:spacing w:val="0"/>
      <w:sz w:val="24"/>
      <w:szCs w:val="24"/>
      <w:lang w:eastAsia="pl-PL"/>
    </w:rPr>
  </w:style>
  <w:style w:type="character" w:styleId="wyliczenieZnak" w:customStyle="1">
    <w:name w:val="wyliczenie Znak"/>
    <w:link w:val="wyliczenie"/>
    <w:rsid w:val="002B1680"/>
    <w:rPr>
      <w:rFonts w:ascii="Proxima Nova" w:hAnsi="Proxima Nov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1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23A634CB2B6C4692DBDE1F8D40D77F" ma:contentTypeVersion="15" ma:contentTypeDescription="Utwórz nowy dokument." ma:contentTypeScope="" ma:versionID="5e54112396411ac75f3eb309c2be02c6">
  <xsd:schema xmlns:xsd="http://www.w3.org/2001/XMLSchema" xmlns:xs="http://www.w3.org/2001/XMLSchema" xmlns:p="http://schemas.microsoft.com/office/2006/metadata/properties" xmlns:ns2="d4923d9e-0ff6-48e0-a201-bda3ae9ccbb0" xmlns:ns3="32c567e9-bf10-4b59-937b-50804ce223b0" targetNamespace="http://schemas.microsoft.com/office/2006/metadata/properties" ma:root="true" ma:fieldsID="ee10057858634db973230a3c75c0b525" ns2:_="" ns3:_="">
    <xsd:import namespace="d4923d9e-0ff6-48e0-a201-bda3ae9ccbb0"/>
    <xsd:import namespace="32c567e9-bf10-4b59-937b-50804ce223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23d9e-0ff6-48e0-a201-bda3ae9ccb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938d384-a341-48a3-8571-bf8c54d4bd8e}" ma:internalName="TaxCatchAll" ma:showField="CatchAllData" ma:web="d4923d9e-0ff6-48e0-a201-bda3ae9ccb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567e9-bf10-4b59-937b-50804ce22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0cc9fac5-377b-40bd-b203-fbeec0745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31009C-650E-4E03-931F-AFE6278816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BC5DDB-1F7F-4DF5-80D4-42319A9EC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23d9e-0ff6-48e0-a201-bda3ae9ccbb0"/>
    <ds:schemaRef ds:uri="32c567e9-bf10-4b59-937b-50804ce22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Karta kwalifikacyjna uczestnika wypoczynku</dc:title>
  <dc:subject/>
  <dc:creator>biuro@zhp.pl</dc:creator>
  <keywords/>
  <dc:description/>
  <lastModifiedBy>Katarzyna Wojnowska</lastModifiedBy>
  <revision>62</revision>
  <lastPrinted>2016-04-12T18:49:00.0000000Z</lastPrinted>
  <dcterms:created xsi:type="dcterms:W3CDTF">2024-01-02T21:47:00.0000000Z</dcterms:created>
  <dcterms:modified xsi:type="dcterms:W3CDTF">2024-01-02T21:53:19.7728422Z</dcterms:modified>
</coreProperties>
</file>